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  <w:r>
        <w:rPr>
          <w:rFonts w:ascii="Arial" w:hAnsi="Arial"/>
          <w:bCs/>
          <w:snapToGrid w:val="0"/>
          <w:sz w:val="36"/>
        </w:rPr>
        <w:t>C</w:t>
      </w:r>
      <w:r w:rsidRPr="006663A8">
        <w:rPr>
          <w:rFonts w:ascii="Arial" w:hAnsi="Arial"/>
          <w:bCs/>
          <w:snapToGrid w:val="0"/>
          <w:sz w:val="36"/>
        </w:rPr>
        <w:t>OMUNE DI BISEGNA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 xml:space="preserve">PROVINCIA </w:t>
      </w:r>
      <w:proofErr w:type="gramStart"/>
      <w:r w:rsidRPr="006663A8">
        <w:rPr>
          <w:rFonts w:ascii="Arial" w:hAnsi="Arial"/>
          <w:bCs/>
          <w:snapToGrid w:val="0"/>
          <w:sz w:val="28"/>
        </w:rPr>
        <w:t>DI L’</w:t>
      </w:r>
      <w:proofErr w:type="gramEnd"/>
      <w:r w:rsidRPr="006663A8">
        <w:rPr>
          <w:rFonts w:ascii="Arial" w:hAnsi="Arial"/>
          <w:bCs/>
          <w:snapToGrid w:val="0"/>
          <w:sz w:val="28"/>
        </w:rPr>
        <w:t>AQUILA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</w:p>
    <w:bookmarkStart w:id="0" w:name="Elenco8"/>
    <w:p w:rsidR="00452F27" w:rsidRDefault="0085512F" w:rsidP="00452F27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28"/>
        </w:rPr>
      </w:pPr>
      <w:r>
        <w:rPr>
          <w:rFonts w:ascii="Arial" w:hAnsi="Arial"/>
          <w:bCs/>
          <w:snapToGrid w:val="0"/>
          <w:sz w:val="28"/>
        </w:rPr>
        <w:fldChar w:fldCharType="begin">
          <w:ffData>
            <w:name w:val="Elenco8"/>
            <w:enabled/>
            <w:calcOnExit w:val="0"/>
            <w:ddList>
              <w:listEntry w:val="COPIA"/>
              <w:listEntry w:val="ORIGINALE"/>
            </w:ddList>
          </w:ffData>
        </w:fldChar>
      </w:r>
      <w:r>
        <w:rPr>
          <w:rFonts w:ascii="Arial" w:hAnsi="Arial"/>
          <w:bCs/>
          <w:snapToGrid w:val="0"/>
          <w:sz w:val="28"/>
        </w:rPr>
        <w:instrText xml:space="preserve"> FORMDROPDOWN </w:instrText>
      </w:r>
      <w:r>
        <w:rPr>
          <w:rFonts w:ascii="Arial" w:hAnsi="Arial"/>
          <w:bCs/>
          <w:snapToGrid w:val="0"/>
          <w:sz w:val="28"/>
        </w:rPr>
      </w:r>
      <w:r>
        <w:rPr>
          <w:rFonts w:ascii="Arial" w:hAnsi="Arial"/>
          <w:bCs/>
          <w:snapToGrid w:val="0"/>
          <w:sz w:val="28"/>
        </w:rPr>
        <w:fldChar w:fldCharType="end"/>
      </w:r>
      <w:bookmarkEnd w:id="0"/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VERBALE DI DELIBERAZIONE DELLA GIUNTA COMUNALE</w:t>
      </w:r>
    </w:p>
    <w:p w:rsidR="00452F27" w:rsidRPr="002779A1" w:rsidRDefault="00452F27" w:rsidP="00452F27">
      <w:pPr>
        <w:jc w:val="both"/>
        <w:rPr>
          <w:b/>
          <w:color w:val="FF0000"/>
          <w:sz w:val="24"/>
          <w:szCs w:val="24"/>
        </w:rPr>
      </w:pPr>
      <w:r w:rsidRPr="006663A8">
        <w:rPr>
          <w:b/>
          <w:sz w:val="24"/>
          <w:szCs w:val="24"/>
        </w:rPr>
        <w:t>N</w:t>
      </w:r>
      <w:r w:rsidR="00467D8A">
        <w:rPr>
          <w:b/>
          <w:sz w:val="24"/>
          <w:szCs w:val="24"/>
        </w:rPr>
        <w:t xml:space="preserve"> </w:t>
      </w:r>
      <w:proofErr w:type="gramStart"/>
      <w:r w:rsidR="00827543">
        <w:rPr>
          <w:b/>
          <w:sz w:val="24"/>
          <w:szCs w:val="24"/>
        </w:rPr>
        <w:t>44</w:t>
      </w:r>
      <w:proofErr w:type="gramEnd"/>
    </w:p>
    <w:p w:rsidR="00BA3107" w:rsidRPr="006663A8" w:rsidRDefault="00BA3107" w:rsidP="00452F27">
      <w:pPr>
        <w:jc w:val="both"/>
        <w:rPr>
          <w:b/>
          <w:sz w:val="24"/>
          <w:szCs w:val="24"/>
        </w:rPr>
      </w:pPr>
    </w:p>
    <w:p w:rsidR="008135DB" w:rsidRDefault="00452F27" w:rsidP="008135DB">
      <w:pPr>
        <w:rPr>
          <w:rFonts w:ascii="Arial" w:hAnsi="Arial"/>
          <w:b/>
          <w:bCs/>
          <w:snapToGrid w:val="0"/>
          <w:sz w:val="28"/>
        </w:rPr>
      </w:pPr>
      <w:r w:rsidRPr="006800F0">
        <w:rPr>
          <w:rFonts w:ascii="Arial" w:hAnsi="Arial"/>
          <w:b/>
          <w:bCs/>
          <w:snapToGrid w:val="0"/>
          <w:sz w:val="28"/>
        </w:rPr>
        <w:t>DEL</w:t>
      </w:r>
      <w:proofErr w:type="gramStart"/>
      <w:r w:rsidRPr="006800F0">
        <w:rPr>
          <w:rFonts w:ascii="Arial" w:hAnsi="Arial"/>
          <w:b/>
          <w:bCs/>
          <w:snapToGrid w:val="0"/>
          <w:sz w:val="28"/>
        </w:rPr>
        <w:t xml:space="preserve"> </w:t>
      </w:r>
      <w:r w:rsidR="008135DB">
        <w:rPr>
          <w:rFonts w:ascii="Arial" w:hAnsi="Arial"/>
          <w:b/>
          <w:bCs/>
          <w:snapToGrid w:val="0"/>
          <w:sz w:val="28"/>
        </w:rPr>
        <w:t xml:space="preserve"> </w:t>
      </w:r>
      <w:proofErr w:type="gramEnd"/>
      <w:r w:rsidR="00827543">
        <w:rPr>
          <w:rFonts w:ascii="Arial" w:hAnsi="Arial"/>
          <w:b/>
          <w:bCs/>
          <w:snapToGrid w:val="0"/>
          <w:sz w:val="28"/>
        </w:rPr>
        <w:t>13</w:t>
      </w:r>
      <w:r w:rsidR="005E008C">
        <w:rPr>
          <w:rFonts w:ascii="Arial" w:hAnsi="Arial"/>
          <w:b/>
          <w:bCs/>
          <w:snapToGrid w:val="0"/>
          <w:sz w:val="28"/>
        </w:rPr>
        <w:t>/0</w:t>
      </w:r>
      <w:r w:rsidR="00827543">
        <w:rPr>
          <w:rFonts w:ascii="Arial" w:hAnsi="Arial"/>
          <w:b/>
          <w:bCs/>
          <w:snapToGrid w:val="0"/>
          <w:sz w:val="28"/>
        </w:rPr>
        <w:t>5</w:t>
      </w:r>
      <w:r w:rsidR="005E008C">
        <w:rPr>
          <w:rFonts w:ascii="Arial" w:hAnsi="Arial"/>
          <w:b/>
          <w:bCs/>
          <w:snapToGrid w:val="0"/>
          <w:sz w:val="28"/>
        </w:rPr>
        <w:t>/201</w:t>
      </w:r>
      <w:r w:rsidR="00827543">
        <w:rPr>
          <w:rFonts w:ascii="Arial" w:hAnsi="Arial"/>
          <w:b/>
          <w:bCs/>
          <w:snapToGrid w:val="0"/>
          <w:sz w:val="28"/>
        </w:rPr>
        <w:t>7</w:t>
      </w:r>
    </w:p>
    <w:p w:rsidR="008135DB" w:rsidRDefault="008135DB" w:rsidP="008135DB">
      <w:pPr>
        <w:rPr>
          <w:rFonts w:ascii="Arial" w:hAnsi="Arial"/>
          <w:b/>
          <w:bCs/>
          <w:snapToGrid w:val="0"/>
          <w:sz w:val="28"/>
        </w:rPr>
      </w:pPr>
    </w:p>
    <w:p w:rsidR="00827543" w:rsidRDefault="008135DB" w:rsidP="00C654F0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/>
          <w:b/>
          <w:bCs/>
          <w:snapToGrid w:val="0"/>
          <w:sz w:val="28"/>
        </w:rPr>
        <w:t>OGGETTO:</w:t>
      </w:r>
      <w:r w:rsidR="002779A1" w:rsidRPr="002779A1">
        <w:rPr>
          <w:rFonts w:ascii="Arial" w:hAnsi="Arial" w:cs="Arial"/>
          <w:b/>
          <w:bCs/>
          <w:sz w:val="24"/>
          <w:szCs w:val="24"/>
        </w:rPr>
        <w:t xml:space="preserve"> </w:t>
      </w:r>
      <w:r w:rsidR="00827543">
        <w:rPr>
          <w:rFonts w:ascii="Arial" w:hAnsi="Arial" w:cs="Arial"/>
          <w:b/>
          <w:sz w:val="24"/>
          <w:szCs w:val="24"/>
        </w:rPr>
        <w:t xml:space="preserve">CONCESSIONI CONTRIBUTI PER REALIZZAZIONE DI INZIATIVE E PROGETTI CULTURALI E SOCIALI NEL COMUNE DI BISEGNA </w:t>
      </w:r>
      <w:proofErr w:type="gramEnd"/>
    </w:p>
    <w:p w:rsidR="00452F27" w:rsidRPr="00C654F0" w:rsidRDefault="00964DEB" w:rsidP="00C654F0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color w:val="030305"/>
          <w:sz w:val="23"/>
          <w:szCs w:val="23"/>
          <w:shd w:val="clear" w:color="auto" w:fill="FFFFFF"/>
        </w:rPr>
      </w:pPr>
      <w:r w:rsidRPr="006800F0">
        <w:rPr>
          <w:rFonts w:ascii="Arial" w:hAnsi="Arial"/>
          <w:b/>
          <w:snapToGrid w:val="0"/>
          <w:sz w:val="28"/>
          <w:szCs w:val="28"/>
        </w:rPr>
        <w:t xml:space="preserve"> </w:t>
      </w:r>
      <w:r w:rsidR="00845465" w:rsidRPr="006800F0">
        <w:rPr>
          <w:rFonts w:ascii="Arial" w:hAnsi="Arial"/>
          <w:b/>
          <w:snapToGrid w:val="0"/>
          <w:sz w:val="28"/>
          <w:szCs w:val="28"/>
        </w:rPr>
        <w:t xml:space="preserve"> </w:t>
      </w:r>
      <w:r w:rsidR="00976011">
        <w:rPr>
          <w:rFonts w:ascii="Arial" w:hAnsi="Arial" w:cs="Arial"/>
          <w:b/>
          <w:noProof/>
          <w:sz w:val="28"/>
          <w:szCs w:val="28"/>
        </w:rPr>
        <w:t xml:space="preserve"> </w:t>
      </w:r>
      <w:r w:rsidR="00C654F0" w:rsidRPr="00C654F0">
        <w:rPr>
          <w:rFonts w:ascii="Arial" w:hAnsi="Arial" w:cs="Arial"/>
          <w:b/>
          <w:bCs/>
          <w:color w:val="030305"/>
          <w:sz w:val="23"/>
          <w:szCs w:val="23"/>
          <w:shd w:val="clear" w:color="auto" w:fill="FFFFFF"/>
        </w:rPr>
        <w:t xml:space="preserve"> </w:t>
      </w:r>
    </w:p>
    <w:p w:rsidR="00C654F0" w:rsidRPr="00976011" w:rsidRDefault="00C654F0" w:rsidP="00C654F0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452F27" w:rsidRPr="00BA3107" w:rsidRDefault="00452F27" w:rsidP="00452F27">
      <w:pPr>
        <w:pStyle w:val="Titolo1"/>
        <w:rPr>
          <w:rFonts w:ascii="Arial" w:hAnsi="Arial" w:cs="Arial"/>
        </w:rPr>
      </w:pPr>
      <w:r w:rsidRPr="00BA3107">
        <w:rPr>
          <w:rFonts w:ascii="Arial" w:hAnsi="Arial" w:cs="Arial"/>
        </w:rPr>
        <w:t xml:space="preserve">L’anno </w:t>
      </w:r>
      <w:r w:rsidRPr="00BA3107">
        <w:rPr>
          <w:rFonts w:ascii="Arial" w:hAnsi="Arial" w:cs="Arial"/>
          <w:b/>
        </w:rPr>
        <w:t>DUEMILA</w:t>
      </w:r>
      <w:r w:rsidR="00827543">
        <w:rPr>
          <w:rFonts w:ascii="Arial" w:hAnsi="Arial" w:cs="Arial"/>
          <w:b/>
        </w:rPr>
        <w:t>DICIASETTE</w:t>
      </w:r>
      <w:proofErr w:type="gramStart"/>
      <w:r w:rsidR="00827543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</w:rPr>
        <w:t xml:space="preserve"> </w:t>
      </w:r>
      <w:proofErr w:type="gramEnd"/>
      <w:r w:rsidRPr="00BA3107">
        <w:rPr>
          <w:rFonts w:ascii="Arial" w:hAnsi="Arial" w:cs="Arial"/>
        </w:rPr>
        <w:t xml:space="preserve">il  giorno  </w:t>
      </w:r>
      <w:r w:rsidR="00827543">
        <w:rPr>
          <w:rFonts w:ascii="Arial" w:hAnsi="Arial" w:cs="Arial"/>
        </w:rPr>
        <w:t>13</w:t>
      </w:r>
      <w:r w:rsidR="005B43D8">
        <w:rPr>
          <w:rFonts w:ascii="Arial" w:hAnsi="Arial" w:cs="Arial"/>
          <w:b/>
        </w:rPr>
        <w:t xml:space="preserve"> </w:t>
      </w:r>
      <w:r w:rsidR="001306C0">
        <w:rPr>
          <w:rFonts w:ascii="Arial" w:hAnsi="Arial" w:cs="Arial"/>
          <w:b/>
        </w:rPr>
        <w:t xml:space="preserve"> d</w:t>
      </w:r>
      <w:r w:rsidRPr="00BA3107">
        <w:rPr>
          <w:rFonts w:ascii="Arial" w:hAnsi="Arial" w:cs="Arial"/>
        </w:rPr>
        <w:t>el mese  di</w:t>
      </w:r>
      <w:r w:rsidR="008F77F9" w:rsidRPr="008F77F9">
        <w:rPr>
          <w:rFonts w:ascii="Arial" w:hAnsi="Arial" w:cs="Arial"/>
          <w:b/>
        </w:rPr>
        <w:t xml:space="preserve"> </w:t>
      </w:r>
      <w:r w:rsidR="00827543">
        <w:rPr>
          <w:rFonts w:ascii="Arial" w:hAnsi="Arial" w:cs="Arial"/>
          <w:b/>
        </w:rPr>
        <w:t xml:space="preserve">MAGGIO </w:t>
      </w:r>
      <w:r w:rsidRPr="00BA3107">
        <w:rPr>
          <w:rFonts w:ascii="Arial" w:hAnsi="Arial" w:cs="Arial"/>
          <w:b/>
        </w:rPr>
        <w:t xml:space="preserve"> alle </w:t>
      </w:r>
      <w:r w:rsidR="00964DEB">
        <w:rPr>
          <w:rFonts w:ascii="Arial" w:hAnsi="Arial" w:cs="Arial"/>
          <w:b/>
        </w:rPr>
        <w:t xml:space="preserve"> 1</w:t>
      </w:r>
      <w:r w:rsidR="007B2E0B">
        <w:rPr>
          <w:rFonts w:ascii="Arial" w:hAnsi="Arial" w:cs="Arial"/>
          <w:b/>
        </w:rPr>
        <w:t>3</w:t>
      </w:r>
      <w:r w:rsidR="00964DEB">
        <w:rPr>
          <w:rFonts w:ascii="Arial" w:hAnsi="Arial" w:cs="Arial"/>
          <w:b/>
        </w:rPr>
        <w:t>,</w:t>
      </w:r>
      <w:r w:rsidR="00120369">
        <w:rPr>
          <w:rFonts w:ascii="Arial" w:hAnsi="Arial" w:cs="Arial"/>
          <w:b/>
        </w:rPr>
        <w:t>00</w:t>
      </w:r>
      <w:r w:rsidRPr="00BA3107">
        <w:rPr>
          <w:rFonts w:ascii="Arial" w:hAnsi="Arial" w:cs="Arial"/>
        </w:rPr>
        <w:t xml:space="preserve">,  nella sala delle adunanze del Comune  suddetto, convocata con appositi avvisi, la Giunta comunale si è riunita con la presenza dei Signori:    </w:t>
      </w:r>
    </w:p>
    <w:p w:rsidR="00452F27" w:rsidRPr="006663A8" w:rsidRDefault="00452F27" w:rsidP="00452F27">
      <w:pPr>
        <w:pStyle w:val="Titolo7"/>
        <w:tabs>
          <w:tab w:val="clear" w:pos="1843"/>
          <w:tab w:val="left" w:pos="0"/>
        </w:tabs>
        <w:ind w:left="0" w:firstLine="0"/>
        <w:rPr>
          <w:b w:val="0"/>
          <w:bCs/>
          <w:sz w:val="24"/>
        </w:rPr>
      </w:pPr>
      <w:r w:rsidRPr="00BA3107">
        <w:rPr>
          <w:rFonts w:cs="Arial"/>
          <w:b w:val="0"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10092"/>
        </w:tabs>
        <w:jc w:val="both"/>
        <w:rPr>
          <w:rFonts w:ascii="Arial" w:hAnsi="Arial"/>
          <w:bCs/>
          <w:snapToGrid w:val="0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985"/>
        <w:gridCol w:w="709"/>
        <w:gridCol w:w="708"/>
      </w:tblGrid>
      <w:tr w:rsidR="00452F27" w:rsidRPr="006663A8" w:rsidTr="00FD0277">
        <w:trPr>
          <w:trHeight w:val="395"/>
        </w:trPr>
        <w:tc>
          <w:tcPr>
            <w:tcW w:w="5173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proofErr w:type="gramStart"/>
            <w:r w:rsidRPr="006663A8">
              <w:rPr>
                <w:rFonts w:ascii="Arial" w:hAnsi="Arial"/>
                <w:bCs/>
                <w:snapToGrid w:val="0"/>
                <w:sz w:val="24"/>
              </w:rPr>
              <w:t>.</w:t>
            </w:r>
          </w:p>
        </w:tc>
        <w:tc>
          <w:tcPr>
            <w:tcW w:w="709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proofErr w:type="gramEnd"/>
            <w:r w:rsidRPr="006663A8">
              <w:rPr>
                <w:rFonts w:ascii="Arial" w:hAnsi="Arial"/>
                <w:bCs/>
                <w:snapToGrid w:val="0"/>
                <w:sz w:val="24"/>
              </w:rPr>
              <w:t>PRES</w:t>
            </w:r>
          </w:p>
        </w:tc>
        <w:tc>
          <w:tcPr>
            <w:tcW w:w="708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ASS.</w:t>
            </w:r>
          </w:p>
        </w:tc>
      </w:tr>
      <w:tr w:rsidR="00452F27" w:rsidRPr="006663A8" w:rsidTr="00FD0277">
        <w:tc>
          <w:tcPr>
            <w:tcW w:w="5173" w:type="dxa"/>
          </w:tcPr>
          <w:p w:rsidR="00452F27" w:rsidRPr="006663A8" w:rsidRDefault="00827543" w:rsidP="00827543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>MERCURI ANTONIO</w:t>
            </w:r>
            <w:proofErr w:type="gramStart"/>
            <w:r>
              <w:rPr>
                <w:rFonts w:ascii="Arial" w:hAnsi="Arial"/>
                <w:bCs/>
                <w:snapToGrid w:val="0"/>
                <w:sz w:val="24"/>
              </w:rPr>
              <w:t xml:space="preserve"> </w:t>
            </w:r>
            <w:r w:rsidR="00452F27" w:rsidRPr="006663A8">
              <w:rPr>
                <w:rFonts w:ascii="Arial" w:hAnsi="Arial"/>
                <w:bCs/>
                <w:snapToGrid w:val="0"/>
                <w:sz w:val="24"/>
              </w:rPr>
              <w:t xml:space="preserve"> </w:t>
            </w:r>
            <w:proofErr w:type="gramEnd"/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Sindaco</w:t>
            </w:r>
          </w:p>
        </w:tc>
        <w:bookmarkStart w:id="1" w:name="Controllo1"/>
        <w:tc>
          <w:tcPr>
            <w:tcW w:w="709" w:type="dxa"/>
          </w:tcPr>
          <w:p w:rsidR="00452F27" w:rsidRPr="006663A8" w:rsidRDefault="00040FBC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1"/>
          </w:p>
        </w:tc>
        <w:tc>
          <w:tcPr>
            <w:tcW w:w="708" w:type="dxa"/>
          </w:tcPr>
          <w:p w:rsidR="00452F27" w:rsidRPr="006663A8" w:rsidRDefault="00934694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F27" w:rsidRPr="006663A8"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 w:rsidRPr="006663A8">
              <w:rPr>
                <w:rFonts w:ascii="Arial" w:hAnsi="Arial"/>
                <w:bCs/>
                <w:snapToGrid w:val="0"/>
                <w:sz w:val="24"/>
              </w:rPr>
            </w:r>
            <w:r w:rsidRPr="006663A8"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452F27" w:rsidRPr="006663A8" w:rsidTr="00FD0277">
        <w:tc>
          <w:tcPr>
            <w:tcW w:w="5173" w:type="dxa"/>
          </w:tcPr>
          <w:p w:rsidR="00452F27" w:rsidRPr="006663A8" w:rsidRDefault="00827543" w:rsidP="00827543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>D’ARCANGELO SILVIO</w:t>
            </w:r>
            <w:proofErr w:type="gramStart"/>
            <w:r>
              <w:rPr>
                <w:rFonts w:ascii="Arial" w:hAnsi="Arial"/>
                <w:bCs/>
                <w:snapToGrid w:val="0"/>
                <w:sz w:val="24"/>
              </w:rPr>
              <w:t xml:space="preserve"> </w:t>
            </w:r>
            <w:r w:rsidR="00452F27" w:rsidRPr="006663A8">
              <w:rPr>
                <w:rFonts w:ascii="Arial" w:hAnsi="Arial"/>
                <w:bCs/>
                <w:snapToGrid w:val="0"/>
                <w:sz w:val="24"/>
              </w:rPr>
              <w:t xml:space="preserve"> </w:t>
            </w:r>
            <w:proofErr w:type="gramEnd"/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Vice Sindaco</w:t>
            </w:r>
          </w:p>
        </w:tc>
        <w:bookmarkStart w:id="2" w:name="Controllo4"/>
        <w:tc>
          <w:tcPr>
            <w:tcW w:w="709" w:type="dxa"/>
          </w:tcPr>
          <w:p w:rsidR="00452F27" w:rsidRPr="006663A8" w:rsidRDefault="00120369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2"/>
          </w:p>
        </w:tc>
        <w:tc>
          <w:tcPr>
            <w:tcW w:w="708" w:type="dxa"/>
          </w:tcPr>
          <w:p w:rsidR="00452F27" w:rsidRPr="006663A8" w:rsidRDefault="00120369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452F27" w:rsidRPr="006663A8" w:rsidTr="00FD0277">
        <w:tc>
          <w:tcPr>
            <w:tcW w:w="5173" w:type="dxa"/>
          </w:tcPr>
          <w:p w:rsidR="00452F27" w:rsidRPr="006663A8" w:rsidRDefault="00827543" w:rsidP="00827543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 xml:space="preserve">DI GIULIO FLORINDO 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Assessore</w:t>
            </w:r>
          </w:p>
        </w:tc>
        <w:tc>
          <w:tcPr>
            <w:tcW w:w="709" w:type="dxa"/>
          </w:tcPr>
          <w:p w:rsidR="00452F27" w:rsidRPr="006663A8" w:rsidRDefault="00120369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708" w:type="dxa"/>
          </w:tcPr>
          <w:p w:rsidR="00452F27" w:rsidRPr="006663A8" w:rsidRDefault="00120369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</w:tr>
    </w:tbl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z w:val="24"/>
          <w:szCs w:val="24"/>
        </w:rPr>
      </w:pPr>
      <w:r w:rsidRPr="006663A8">
        <w:rPr>
          <w:rFonts w:ascii="Arial" w:hAnsi="Arial" w:cs="Arial"/>
          <w:sz w:val="24"/>
          <w:szCs w:val="24"/>
        </w:rPr>
        <w:t>Partecipa il</w:t>
      </w:r>
      <w:proofErr w:type="gramStart"/>
      <w:r w:rsidRPr="006663A8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6663A8">
        <w:rPr>
          <w:rFonts w:ascii="Arial" w:hAnsi="Arial" w:cs="Arial"/>
          <w:sz w:val="24"/>
          <w:szCs w:val="24"/>
        </w:rPr>
        <w:t xml:space="preserve">Segretario Comunale  </w:t>
      </w:r>
      <w:r w:rsidRPr="006663A8">
        <w:rPr>
          <w:rFonts w:ascii="Arial" w:hAnsi="Arial" w:cs="Arial"/>
          <w:b/>
          <w:szCs w:val="24"/>
        </w:rPr>
        <w:t xml:space="preserve">Dr. </w:t>
      </w:r>
      <w:r w:rsidRPr="006663A8">
        <w:rPr>
          <w:rFonts w:ascii="Arial" w:hAnsi="Arial" w:cs="Arial"/>
          <w:b/>
          <w:sz w:val="24"/>
          <w:szCs w:val="24"/>
        </w:rPr>
        <w:t>Cesidio Falcone</w:t>
      </w:r>
      <w:r w:rsidRPr="006663A8">
        <w:rPr>
          <w:rFonts w:ascii="Arial" w:hAnsi="Arial" w:cs="Arial"/>
          <w:b/>
          <w:szCs w:val="24"/>
        </w:rPr>
        <w:t xml:space="preserve">  </w:t>
      </w:r>
      <w:r w:rsidRPr="006663A8">
        <w:rPr>
          <w:rFonts w:ascii="Arial" w:hAnsi="Arial" w:cs="Arial"/>
          <w:b/>
          <w:sz w:val="24"/>
          <w:szCs w:val="24"/>
        </w:rPr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  <w:r w:rsidRPr="006663A8">
        <w:rPr>
          <w:rFonts w:ascii="Arial" w:hAnsi="Arial"/>
          <w:bCs/>
          <w:snapToGrid w:val="0"/>
          <w:sz w:val="24"/>
        </w:rPr>
        <w:t xml:space="preserve">Il Sindaco, </w:t>
      </w:r>
      <w:proofErr w:type="gramStart"/>
      <w:r w:rsidRPr="006663A8">
        <w:rPr>
          <w:rFonts w:ascii="Arial" w:hAnsi="Arial"/>
          <w:bCs/>
          <w:snapToGrid w:val="0"/>
          <w:sz w:val="24"/>
        </w:rPr>
        <w:t>constatato</w:t>
      </w:r>
      <w:proofErr w:type="gramEnd"/>
      <w:r w:rsidRPr="006663A8">
        <w:rPr>
          <w:rFonts w:ascii="Arial" w:hAnsi="Arial"/>
          <w:bCs/>
          <w:snapToGrid w:val="0"/>
          <w:sz w:val="24"/>
        </w:rPr>
        <w:t xml:space="preserve"> che gli intervenuti sono in numero legale, dichiara aperta la riunione ed invita i convocati a deliberare sull’oggetto sopraindicato.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</w:rPr>
      </w:pPr>
    </w:p>
    <w:p w:rsidR="00452F27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6663A8">
        <w:rPr>
          <w:rFonts w:ascii="Arial" w:hAnsi="Arial" w:cs="Arial"/>
          <w:b/>
          <w:bCs/>
          <w:snapToGrid w:val="0"/>
          <w:sz w:val="24"/>
          <w:szCs w:val="24"/>
        </w:rPr>
        <w:t>LA GIUNTA COMUNALE</w:t>
      </w:r>
    </w:p>
    <w:p w:rsidR="004D476F" w:rsidRPr="00812725" w:rsidRDefault="004D476F" w:rsidP="004D476F">
      <w:pPr>
        <w:rPr>
          <w:rFonts w:ascii="Arial" w:hAnsi="Arial" w:cs="Arial"/>
          <w:b/>
          <w:w w:val="89"/>
          <w:sz w:val="24"/>
          <w:szCs w:val="24"/>
          <w:shd w:val="clear" w:color="auto" w:fill="FFFFFF"/>
          <w:lang w:bidi="he-IL"/>
        </w:rPr>
      </w:pPr>
    </w:p>
    <w:p w:rsidR="00D70A20" w:rsidRDefault="00827543" w:rsidP="00812725">
      <w:pPr>
        <w:pStyle w:val="Corpodeltesto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ATTESO </w:t>
      </w:r>
      <w:r>
        <w:rPr>
          <w:rFonts w:ascii="Arial" w:hAnsi="Arial" w:cs="Arial"/>
          <w:sz w:val="24"/>
          <w:szCs w:val="24"/>
        </w:rPr>
        <w:t xml:space="preserve">che nel corso del corrente esercizio sono pervenute all’Ente da parte di associazioni ed enti </w:t>
      </w:r>
      <w:proofErr w:type="gramStart"/>
      <w:r>
        <w:rPr>
          <w:rFonts w:ascii="Arial" w:hAnsi="Arial" w:cs="Arial"/>
          <w:sz w:val="24"/>
          <w:szCs w:val="24"/>
        </w:rPr>
        <w:t>le</w:t>
      </w:r>
      <w:proofErr w:type="gramEnd"/>
      <w:r>
        <w:rPr>
          <w:rFonts w:ascii="Arial" w:hAnsi="Arial" w:cs="Arial"/>
          <w:sz w:val="24"/>
          <w:szCs w:val="24"/>
        </w:rPr>
        <w:t xml:space="preserve"> seguente istanze di contributo per la realizzazione di iniziative e progetti, </w:t>
      </w:r>
      <w:r w:rsidR="00D70A20">
        <w:rPr>
          <w:rFonts w:ascii="Arial" w:hAnsi="Arial" w:cs="Arial"/>
          <w:sz w:val="24"/>
          <w:szCs w:val="24"/>
        </w:rPr>
        <w:t xml:space="preserve">socio/culturali; </w:t>
      </w:r>
    </w:p>
    <w:p w:rsidR="00D70A20" w:rsidRDefault="00D70A20" w:rsidP="00812725">
      <w:pPr>
        <w:pStyle w:val="Corpodeltesto3"/>
        <w:jc w:val="both"/>
        <w:rPr>
          <w:rFonts w:ascii="Arial" w:hAnsi="Arial" w:cs="Arial"/>
          <w:sz w:val="24"/>
          <w:szCs w:val="24"/>
        </w:rPr>
      </w:pPr>
    </w:p>
    <w:p w:rsidR="00812725" w:rsidRDefault="00812725" w:rsidP="00812725">
      <w:pPr>
        <w:pStyle w:val="Corpodeltesto3"/>
        <w:jc w:val="both"/>
        <w:rPr>
          <w:rFonts w:ascii="Arial" w:hAnsi="Arial" w:cs="Arial"/>
          <w:sz w:val="24"/>
          <w:szCs w:val="24"/>
        </w:rPr>
      </w:pPr>
      <w:r w:rsidRPr="00812725">
        <w:rPr>
          <w:rFonts w:ascii="Arial" w:hAnsi="Arial" w:cs="Arial"/>
          <w:b/>
          <w:sz w:val="24"/>
          <w:szCs w:val="24"/>
        </w:rPr>
        <w:t>VISTO</w:t>
      </w:r>
      <w:r w:rsidRPr="00812725">
        <w:rPr>
          <w:rFonts w:ascii="Arial" w:hAnsi="Arial" w:cs="Arial"/>
          <w:sz w:val="24"/>
          <w:szCs w:val="24"/>
        </w:rPr>
        <w:t xml:space="preserve"> il Regolamento comunale per la concessione dei benefici economici </w:t>
      </w:r>
      <w:proofErr w:type="gramStart"/>
      <w:r w:rsidRPr="00812725">
        <w:rPr>
          <w:rFonts w:ascii="Arial" w:hAnsi="Arial" w:cs="Arial"/>
          <w:sz w:val="24"/>
          <w:szCs w:val="24"/>
        </w:rPr>
        <w:t>ad</w:t>
      </w:r>
      <w:proofErr w:type="gramEnd"/>
      <w:r w:rsidRPr="00812725">
        <w:rPr>
          <w:rFonts w:ascii="Arial" w:hAnsi="Arial" w:cs="Arial"/>
          <w:sz w:val="24"/>
          <w:szCs w:val="24"/>
        </w:rPr>
        <w:t xml:space="preserve"> Enti Pubblici e Soggetti Privati;</w:t>
      </w:r>
    </w:p>
    <w:p w:rsidR="00D70A20" w:rsidRDefault="00D70A20" w:rsidP="00812725">
      <w:pPr>
        <w:pStyle w:val="Corpodeltesto3"/>
        <w:jc w:val="both"/>
        <w:rPr>
          <w:rFonts w:ascii="Arial" w:hAnsi="Arial" w:cs="Arial"/>
          <w:sz w:val="24"/>
          <w:szCs w:val="24"/>
        </w:rPr>
      </w:pPr>
    </w:p>
    <w:p w:rsidR="00D70A20" w:rsidRDefault="00D70A20" w:rsidP="00812725">
      <w:pPr>
        <w:pStyle w:val="Corpodeltesto3"/>
        <w:jc w:val="both"/>
        <w:rPr>
          <w:rFonts w:ascii="Arial" w:hAnsi="Arial" w:cs="Arial"/>
          <w:sz w:val="24"/>
          <w:szCs w:val="24"/>
        </w:rPr>
      </w:pPr>
      <w:r w:rsidRPr="00D70A20">
        <w:rPr>
          <w:rFonts w:ascii="Arial" w:hAnsi="Arial" w:cs="Arial"/>
          <w:b/>
          <w:sz w:val="24"/>
          <w:szCs w:val="24"/>
        </w:rPr>
        <w:t>ESAMINATE</w:t>
      </w:r>
      <w:r>
        <w:rPr>
          <w:rFonts w:ascii="Arial" w:hAnsi="Arial" w:cs="Arial"/>
          <w:sz w:val="24"/>
          <w:szCs w:val="24"/>
        </w:rPr>
        <w:t xml:space="preserve"> le richieste di contributo presentate;</w:t>
      </w:r>
    </w:p>
    <w:p w:rsidR="00704F23" w:rsidRPr="00812725" w:rsidRDefault="00704F23" w:rsidP="00812725">
      <w:pPr>
        <w:pStyle w:val="Corpodeltesto3"/>
        <w:jc w:val="both"/>
        <w:rPr>
          <w:rFonts w:ascii="Arial" w:hAnsi="Arial" w:cs="Arial"/>
          <w:sz w:val="24"/>
          <w:szCs w:val="24"/>
        </w:rPr>
      </w:pPr>
    </w:p>
    <w:p w:rsidR="00D70A20" w:rsidRDefault="00D70A20" w:rsidP="00812725">
      <w:pPr>
        <w:pStyle w:val="Corpodeltesto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VERIFICATE </w:t>
      </w:r>
      <w:r w:rsidRPr="00D70A20">
        <w:rPr>
          <w:rFonts w:ascii="Arial" w:hAnsi="Arial" w:cs="Arial"/>
          <w:sz w:val="24"/>
          <w:szCs w:val="24"/>
        </w:rPr>
        <w:t xml:space="preserve">la regolarità’ delle </w:t>
      </w:r>
      <w:proofErr w:type="gramStart"/>
      <w:r w:rsidRPr="00D70A20">
        <w:rPr>
          <w:rFonts w:ascii="Arial" w:hAnsi="Arial" w:cs="Arial"/>
          <w:sz w:val="24"/>
          <w:szCs w:val="24"/>
        </w:rPr>
        <w:t>istanze</w:t>
      </w:r>
      <w:proofErr w:type="gramEnd"/>
      <w:r w:rsidRPr="00D70A20">
        <w:rPr>
          <w:rFonts w:ascii="Arial" w:hAnsi="Arial" w:cs="Arial"/>
          <w:sz w:val="24"/>
          <w:szCs w:val="24"/>
        </w:rPr>
        <w:t xml:space="preserve"> di contributo presentate e l’osservanza dei termini di presentazione all’Ente, in conformità’ alle disposizioni del Regolamento sopra richiamato</w:t>
      </w:r>
      <w:r>
        <w:rPr>
          <w:rFonts w:ascii="Arial" w:hAnsi="Arial" w:cs="Arial"/>
          <w:sz w:val="24"/>
          <w:szCs w:val="24"/>
        </w:rPr>
        <w:t>;</w:t>
      </w:r>
    </w:p>
    <w:p w:rsidR="00D70A20" w:rsidRDefault="00D70A20" w:rsidP="00812725">
      <w:pPr>
        <w:pStyle w:val="Corpodeltesto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591CD0" w:rsidRDefault="00D70A20" w:rsidP="00812725">
      <w:pPr>
        <w:pStyle w:val="Corpodeltesto3"/>
        <w:jc w:val="both"/>
        <w:rPr>
          <w:rFonts w:ascii="Arial" w:hAnsi="Arial" w:cs="Arial"/>
          <w:sz w:val="24"/>
          <w:szCs w:val="24"/>
        </w:rPr>
      </w:pPr>
      <w:bookmarkStart w:id="3" w:name="_GoBack"/>
      <w:bookmarkEnd w:id="3"/>
      <w:r>
        <w:rPr>
          <w:rFonts w:ascii="Arial" w:hAnsi="Arial" w:cs="Arial"/>
          <w:b/>
          <w:sz w:val="24"/>
          <w:szCs w:val="24"/>
        </w:rPr>
        <w:lastRenderedPageBreak/>
        <w:t xml:space="preserve">RITENUTO </w:t>
      </w:r>
      <w:r w:rsidR="00591CD0">
        <w:rPr>
          <w:rFonts w:ascii="Arial" w:hAnsi="Arial" w:cs="Arial"/>
          <w:sz w:val="24"/>
          <w:szCs w:val="24"/>
        </w:rPr>
        <w:t xml:space="preserve">di accogliere le seguenti </w:t>
      </w:r>
      <w:proofErr w:type="gramStart"/>
      <w:r w:rsidR="00591CD0">
        <w:rPr>
          <w:rFonts w:ascii="Arial" w:hAnsi="Arial" w:cs="Arial"/>
          <w:sz w:val="24"/>
          <w:szCs w:val="24"/>
        </w:rPr>
        <w:t>istanze</w:t>
      </w:r>
      <w:proofErr w:type="gramEnd"/>
      <w:r w:rsidR="00591CD0">
        <w:rPr>
          <w:rFonts w:ascii="Arial" w:hAnsi="Arial" w:cs="Arial"/>
          <w:sz w:val="24"/>
          <w:szCs w:val="24"/>
        </w:rPr>
        <w:t xml:space="preserve"> di contributo, con indicazione dell’importo del contributo concesso per ciascuna delle stesse:</w:t>
      </w:r>
    </w:p>
    <w:p w:rsidR="003405C9" w:rsidRDefault="003405C9" w:rsidP="00812725">
      <w:pPr>
        <w:pStyle w:val="Corpodeltesto3"/>
        <w:jc w:val="both"/>
        <w:rPr>
          <w:rFonts w:ascii="Arial" w:hAnsi="Arial" w:cs="Arial"/>
          <w:sz w:val="24"/>
          <w:szCs w:val="24"/>
        </w:rPr>
      </w:pPr>
    </w:p>
    <w:p w:rsidR="00704F23" w:rsidRDefault="00591CD0" w:rsidP="00591CD0">
      <w:pPr>
        <w:pStyle w:val="Corpodeltesto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</w:t>
      </w:r>
      <w:r w:rsidR="003405C9">
        <w:rPr>
          <w:rFonts w:ascii="Arial" w:hAnsi="Arial" w:cs="Arial"/>
          <w:sz w:val="24"/>
          <w:szCs w:val="24"/>
        </w:rPr>
        <w:t>ssociazione</w:t>
      </w:r>
      <w:r>
        <w:rPr>
          <w:rFonts w:ascii="Arial" w:hAnsi="Arial" w:cs="Arial"/>
          <w:sz w:val="24"/>
          <w:szCs w:val="24"/>
        </w:rPr>
        <w:t xml:space="preserve"> PRO-LOCO </w:t>
      </w:r>
      <w:r w:rsidR="003405C9">
        <w:rPr>
          <w:rFonts w:ascii="Arial" w:hAnsi="Arial" w:cs="Arial"/>
          <w:sz w:val="24"/>
          <w:szCs w:val="24"/>
        </w:rPr>
        <w:t>di</w:t>
      </w:r>
      <w:r>
        <w:rPr>
          <w:rFonts w:ascii="Arial" w:hAnsi="Arial" w:cs="Arial"/>
          <w:sz w:val="24"/>
          <w:szCs w:val="24"/>
        </w:rPr>
        <w:t xml:space="preserve"> SAN SEBASTIANO </w:t>
      </w:r>
      <w:r w:rsidR="003405C9">
        <w:rPr>
          <w:rFonts w:ascii="Arial" w:hAnsi="Arial" w:cs="Arial"/>
          <w:sz w:val="24"/>
          <w:szCs w:val="24"/>
        </w:rPr>
        <w:t>iniziativa: abbellimento floreale delle strade comunali. Contributo concesso € 1.300,00;</w:t>
      </w:r>
    </w:p>
    <w:p w:rsidR="003405C9" w:rsidRDefault="003405C9" w:rsidP="00591CD0">
      <w:pPr>
        <w:pStyle w:val="Corpodeltesto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ESSE QUISSE Associazione/</w:t>
      </w:r>
      <w:proofErr w:type="spellStart"/>
      <w:r>
        <w:rPr>
          <w:rFonts w:ascii="Arial" w:hAnsi="Arial" w:cs="Arial"/>
          <w:sz w:val="24"/>
          <w:szCs w:val="24"/>
        </w:rPr>
        <w:t>cuturale</w:t>
      </w:r>
      <w:proofErr w:type="spellEnd"/>
      <w:r>
        <w:rPr>
          <w:rFonts w:ascii="Arial" w:hAnsi="Arial" w:cs="Arial"/>
          <w:sz w:val="24"/>
          <w:szCs w:val="24"/>
        </w:rPr>
        <w:t>/ricreativo iniziativa: spettacoli teatrali, contributo concesso € 800,00;</w:t>
      </w:r>
    </w:p>
    <w:p w:rsidR="0067038C" w:rsidRDefault="0067038C" w:rsidP="00591CD0">
      <w:pPr>
        <w:pStyle w:val="Corpodeltesto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Compagnia Teatral</w:t>
      </w:r>
      <w:r w:rsidR="007B2E0B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MASCARO’ iniziativa spettacoli itineranti teatrali, contributo concesso € 1.900,00;</w:t>
      </w:r>
    </w:p>
    <w:p w:rsidR="0067038C" w:rsidRDefault="0067038C" w:rsidP="00591CD0">
      <w:pPr>
        <w:pStyle w:val="Corpodeltesto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Associazione AMICI D</w:t>
      </w:r>
      <w:r w:rsidR="007B2E0B">
        <w:rPr>
          <w:rFonts w:ascii="Arial" w:hAnsi="Arial" w:cs="Arial"/>
          <w:sz w:val="24"/>
          <w:szCs w:val="24"/>
        </w:rPr>
        <w:t xml:space="preserve">egli </w:t>
      </w:r>
      <w:r w:rsidR="003B3102">
        <w:rPr>
          <w:rFonts w:ascii="Arial" w:hAnsi="Arial" w:cs="Arial"/>
          <w:sz w:val="24"/>
          <w:szCs w:val="24"/>
        </w:rPr>
        <w:t>Organetti</w:t>
      </w:r>
      <w:r>
        <w:rPr>
          <w:rFonts w:ascii="Arial" w:hAnsi="Arial" w:cs="Arial"/>
          <w:sz w:val="24"/>
          <w:szCs w:val="24"/>
        </w:rPr>
        <w:t xml:space="preserve"> iniziativa spettacoli musicali </w:t>
      </w:r>
      <w:proofErr w:type="gramStart"/>
      <w:r w:rsidR="003B3102">
        <w:rPr>
          <w:rFonts w:ascii="Arial" w:hAnsi="Arial" w:cs="Arial"/>
          <w:sz w:val="24"/>
          <w:szCs w:val="24"/>
        </w:rPr>
        <w:t>folcloristici</w:t>
      </w:r>
      <w:proofErr w:type="gramEnd"/>
      <w:r>
        <w:rPr>
          <w:rFonts w:ascii="Arial" w:hAnsi="Arial" w:cs="Arial"/>
          <w:sz w:val="24"/>
          <w:szCs w:val="24"/>
        </w:rPr>
        <w:t>, contributo concesso € 400,00</w:t>
      </w:r>
    </w:p>
    <w:p w:rsidR="0067038C" w:rsidRDefault="0067038C" w:rsidP="00591CD0">
      <w:pPr>
        <w:pStyle w:val="Corpodeltesto3"/>
        <w:jc w:val="both"/>
        <w:rPr>
          <w:rFonts w:ascii="Arial" w:hAnsi="Arial" w:cs="Arial"/>
          <w:sz w:val="24"/>
          <w:szCs w:val="24"/>
        </w:rPr>
      </w:pPr>
    </w:p>
    <w:p w:rsidR="0067038C" w:rsidRDefault="0067038C" w:rsidP="00591CD0">
      <w:pPr>
        <w:pStyle w:val="Corpodeltesto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DATO atto che la liquidazione dei contributi concessi avverrà con </w:t>
      </w:r>
      <w:proofErr w:type="gramStart"/>
      <w:r>
        <w:rPr>
          <w:rFonts w:ascii="Arial" w:hAnsi="Arial" w:cs="Arial"/>
          <w:sz w:val="24"/>
          <w:szCs w:val="24"/>
        </w:rPr>
        <w:t>apposito</w:t>
      </w:r>
      <w:proofErr w:type="gramEnd"/>
      <w:r>
        <w:rPr>
          <w:rFonts w:ascii="Arial" w:hAnsi="Arial" w:cs="Arial"/>
          <w:sz w:val="24"/>
          <w:szCs w:val="24"/>
        </w:rPr>
        <w:t xml:space="preserve"> provvedimento del responsabile del servizio competente;</w:t>
      </w:r>
    </w:p>
    <w:p w:rsidR="0059617B" w:rsidRDefault="0067038C" w:rsidP="00591CD0">
      <w:pPr>
        <w:pStyle w:val="Corpodeltesto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Visti i pareri favorevoli sulla presente prop</w:t>
      </w:r>
      <w:r w:rsidR="0059617B">
        <w:rPr>
          <w:rFonts w:ascii="Arial" w:hAnsi="Arial" w:cs="Arial"/>
          <w:sz w:val="24"/>
          <w:szCs w:val="24"/>
        </w:rPr>
        <w:t xml:space="preserve">osta di deliberazione, espressi </w:t>
      </w:r>
      <w:proofErr w:type="gramStart"/>
      <w:r w:rsidR="0059617B">
        <w:rPr>
          <w:rFonts w:ascii="Arial" w:hAnsi="Arial" w:cs="Arial"/>
          <w:sz w:val="24"/>
          <w:szCs w:val="24"/>
        </w:rPr>
        <w:t>dal</w:t>
      </w:r>
      <w:proofErr w:type="gramEnd"/>
      <w:r w:rsidR="0059617B">
        <w:rPr>
          <w:rFonts w:ascii="Arial" w:hAnsi="Arial" w:cs="Arial"/>
          <w:sz w:val="24"/>
          <w:szCs w:val="24"/>
        </w:rPr>
        <w:t xml:space="preserve"> responsabili dei servizi ai sensi dell’art. 49, comma </w:t>
      </w:r>
      <w:proofErr w:type="gramStart"/>
      <w:r w:rsidR="0059617B">
        <w:rPr>
          <w:rFonts w:ascii="Arial" w:hAnsi="Arial" w:cs="Arial"/>
          <w:sz w:val="24"/>
          <w:szCs w:val="24"/>
        </w:rPr>
        <w:t>1</w:t>
      </w:r>
      <w:proofErr w:type="gramEnd"/>
      <w:r w:rsidR="0059617B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="0059617B">
        <w:rPr>
          <w:rFonts w:ascii="Arial" w:hAnsi="Arial" w:cs="Arial"/>
          <w:sz w:val="24"/>
          <w:szCs w:val="24"/>
        </w:rPr>
        <w:t>D.lgs</w:t>
      </w:r>
      <w:proofErr w:type="spellEnd"/>
      <w:r w:rsidR="0059617B">
        <w:rPr>
          <w:rFonts w:ascii="Arial" w:hAnsi="Arial" w:cs="Arial"/>
          <w:sz w:val="24"/>
          <w:szCs w:val="24"/>
        </w:rPr>
        <w:t xml:space="preserve"> 267/2000, in ordine alla regolarità tecnica contabile del presente provvedimento;</w:t>
      </w:r>
    </w:p>
    <w:p w:rsidR="0059617B" w:rsidRDefault="0059617B" w:rsidP="00591CD0">
      <w:pPr>
        <w:pStyle w:val="Corpodeltesto3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ad</w:t>
      </w:r>
      <w:proofErr w:type="gramEnd"/>
      <w:r>
        <w:rPr>
          <w:rFonts w:ascii="Arial" w:hAnsi="Arial" w:cs="Arial"/>
          <w:sz w:val="24"/>
          <w:szCs w:val="24"/>
        </w:rPr>
        <w:t xml:space="preserve"> unanimità di voti espressi nelle forme di legge </w:t>
      </w:r>
    </w:p>
    <w:p w:rsidR="003405C9" w:rsidRDefault="0067038C" w:rsidP="00591CD0">
      <w:pPr>
        <w:pStyle w:val="Corpodeltesto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812725" w:rsidRPr="00812725" w:rsidRDefault="00812725" w:rsidP="00812725">
      <w:pPr>
        <w:jc w:val="center"/>
        <w:rPr>
          <w:rFonts w:ascii="Arial" w:hAnsi="Arial" w:cs="Arial"/>
          <w:b/>
          <w:sz w:val="24"/>
          <w:szCs w:val="24"/>
        </w:rPr>
      </w:pPr>
      <w:r w:rsidRPr="00812725">
        <w:rPr>
          <w:rFonts w:ascii="Arial" w:hAnsi="Arial" w:cs="Arial"/>
          <w:b/>
          <w:sz w:val="24"/>
          <w:szCs w:val="24"/>
        </w:rPr>
        <w:t>DELIBERA</w:t>
      </w:r>
    </w:p>
    <w:p w:rsidR="00812725" w:rsidRPr="00812725" w:rsidRDefault="00812725" w:rsidP="00812725">
      <w:pPr>
        <w:jc w:val="center"/>
        <w:rPr>
          <w:rFonts w:ascii="Arial" w:hAnsi="Arial" w:cs="Arial"/>
          <w:b/>
          <w:sz w:val="24"/>
          <w:szCs w:val="24"/>
        </w:rPr>
      </w:pPr>
    </w:p>
    <w:p w:rsidR="00812725" w:rsidRDefault="00812725" w:rsidP="00812725">
      <w:pPr>
        <w:pStyle w:val="Corpodeltesto3"/>
        <w:numPr>
          <w:ilvl w:val="0"/>
          <w:numId w:val="48"/>
        </w:numPr>
        <w:tabs>
          <w:tab w:val="left" w:pos="142"/>
          <w:tab w:val="num" w:pos="284"/>
          <w:tab w:val="left" w:pos="6237"/>
        </w:tabs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12725">
        <w:rPr>
          <w:rFonts w:ascii="Arial" w:hAnsi="Arial" w:cs="Arial"/>
          <w:b/>
          <w:sz w:val="24"/>
          <w:szCs w:val="24"/>
        </w:rPr>
        <w:t>Di rendere</w:t>
      </w:r>
      <w:r w:rsidRPr="00812725">
        <w:rPr>
          <w:rFonts w:ascii="Arial" w:hAnsi="Arial" w:cs="Arial"/>
          <w:sz w:val="24"/>
          <w:szCs w:val="24"/>
        </w:rPr>
        <w:t xml:space="preserve"> la narrativa, che precede, parte integrante e sostanziale del presente atto;</w:t>
      </w:r>
    </w:p>
    <w:p w:rsidR="0059617B" w:rsidRPr="00812725" w:rsidRDefault="0059617B" w:rsidP="0059617B">
      <w:pPr>
        <w:pStyle w:val="Corpodeltesto3"/>
        <w:tabs>
          <w:tab w:val="left" w:pos="142"/>
          <w:tab w:val="left" w:pos="623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12725" w:rsidRPr="00812725" w:rsidRDefault="00812725" w:rsidP="00812725">
      <w:pPr>
        <w:pStyle w:val="Corpodeltesto3"/>
        <w:tabs>
          <w:tab w:val="left" w:pos="142"/>
          <w:tab w:val="left" w:pos="623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9617B" w:rsidRPr="001D0D4E" w:rsidRDefault="0059617B" w:rsidP="00812725">
      <w:pPr>
        <w:pStyle w:val="Corpodeltesto3"/>
        <w:numPr>
          <w:ilvl w:val="0"/>
          <w:numId w:val="48"/>
        </w:numPr>
        <w:tabs>
          <w:tab w:val="left" w:pos="142"/>
          <w:tab w:val="num" w:pos="284"/>
          <w:tab w:val="left" w:pos="6237"/>
        </w:tabs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59617B">
        <w:rPr>
          <w:rFonts w:ascii="Arial" w:hAnsi="Arial" w:cs="Arial"/>
          <w:b/>
          <w:sz w:val="24"/>
          <w:szCs w:val="24"/>
        </w:rPr>
        <w:t xml:space="preserve">Di accogliere </w:t>
      </w:r>
      <w:r w:rsidRPr="001D0D4E">
        <w:rPr>
          <w:rFonts w:ascii="Arial" w:hAnsi="Arial" w:cs="Arial"/>
          <w:sz w:val="24"/>
          <w:szCs w:val="24"/>
        </w:rPr>
        <w:t xml:space="preserve">le seguenti </w:t>
      </w:r>
      <w:proofErr w:type="gramStart"/>
      <w:r w:rsidRPr="001D0D4E">
        <w:rPr>
          <w:rFonts w:ascii="Arial" w:hAnsi="Arial" w:cs="Arial"/>
          <w:sz w:val="24"/>
          <w:szCs w:val="24"/>
        </w:rPr>
        <w:t>istanze</w:t>
      </w:r>
      <w:proofErr w:type="gramEnd"/>
      <w:r w:rsidRPr="001D0D4E">
        <w:rPr>
          <w:rFonts w:ascii="Arial" w:hAnsi="Arial" w:cs="Arial"/>
          <w:sz w:val="24"/>
          <w:szCs w:val="24"/>
        </w:rPr>
        <w:t xml:space="preserve"> di contributo, con indicazione dell’importo del contributo concesso per ciascuna delle stesse:</w:t>
      </w:r>
    </w:p>
    <w:p w:rsidR="0059617B" w:rsidRPr="0059617B" w:rsidRDefault="0059617B" w:rsidP="0059617B">
      <w:pPr>
        <w:pStyle w:val="Corpodeltesto3"/>
        <w:tabs>
          <w:tab w:val="left" w:pos="142"/>
          <w:tab w:val="num" w:pos="284"/>
          <w:tab w:val="left" w:pos="6237"/>
        </w:tabs>
        <w:spacing w:after="0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59617B" w:rsidRDefault="0059617B" w:rsidP="0059617B">
      <w:pPr>
        <w:pStyle w:val="Corpodeltesto3"/>
        <w:numPr>
          <w:ilvl w:val="0"/>
          <w:numId w:val="4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Associazione PRO-LOCO di SAN SEBASTIANO iniziativa: abbellimento floreale delle strade comunali. Contributo concesso € 1.300,00;</w:t>
      </w:r>
    </w:p>
    <w:p w:rsidR="0059617B" w:rsidRDefault="0059617B" w:rsidP="0059617B">
      <w:pPr>
        <w:pStyle w:val="Corpodeltesto3"/>
        <w:numPr>
          <w:ilvl w:val="0"/>
          <w:numId w:val="4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ESSE QUISSE Associazione/</w:t>
      </w:r>
      <w:proofErr w:type="spellStart"/>
      <w:r>
        <w:rPr>
          <w:rFonts w:ascii="Arial" w:hAnsi="Arial" w:cs="Arial"/>
          <w:sz w:val="24"/>
          <w:szCs w:val="24"/>
        </w:rPr>
        <w:t>cuturale</w:t>
      </w:r>
      <w:proofErr w:type="spellEnd"/>
      <w:r>
        <w:rPr>
          <w:rFonts w:ascii="Arial" w:hAnsi="Arial" w:cs="Arial"/>
          <w:sz w:val="24"/>
          <w:szCs w:val="24"/>
        </w:rPr>
        <w:t>/ricreativo iniziativa: spettacoli teatrali, contributo concesso € 800,00;</w:t>
      </w:r>
    </w:p>
    <w:p w:rsidR="0059617B" w:rsidRDefault="0059617B" w:rsidP="0059617B">
      <w:pPr>
        <w:pStyle w:val="Corpodeltesto3"/>
        <w:numPr>
          <w:ilvl w:val="0"/>
          <w:numId w:val="4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Compagnia Teatral</w:t>
      </w:r>
      <w:r w:rsidR="007B2E0B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 MASCARO’ iniziativa spettacoli itineranti teatrali, contributo concesso € 1.900,00;</w:t>
      </w:r>
    </w:p>
    <w:p w:rsidR="0059617B" w:rsidRDefault="0059617B" w:rsidP="0059617B">
      <w:pPr>
        <w:pStyle w:val="Corpodeltesto3"/>
        <w:numPr>
          <w:ilvl w:val="0"/>
          <w:numId w:val="4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Associazione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AMICI D</w:t>
      </w:r>
      <w:r w:rsidR="007B2E0B">
        <w:rPr>
          <w:rFonts w:ascii="Arial" w:hAnsi="Arial" w:cs="Arial"/>
          <w:sz w:val="24"/>
          <w:szCs w:val="24"/>
        </w:rPr>
        <w:t xml:space="preserve">egli </w:t>
      </w:r>
      <w:r>
        <w:rPr>
          <w:rFonts w:ascii="Arial" w:hAnsi="Arial" w:cs="Arial"/>
          <w:sz w:val="24"/>
          <w:szCs w:val="24"/>
        </w:rPr>
        <w:t>’ORGANETT</w:t>
      </w:r>
      <w:r w:rsidR="001A7414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 iniziativa spettacoli musicali fol</w:t>
      </w:r>
      <w:r w:rsidR="007B2E0B">
        <w:rPr>
          <w:rFonts w:ascii="Arial" w:hAnsi="Arial" w:cs="Arial"/>
          <w:sz w:val="24"/>
          <w:szCs w:val="24"/>
        </w:rPr>
        <w:t>c</w:t>
      </w:r>
      <w:r w:rsidR="001A7414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oristici, contributo concesso € 400,00</w:t>
      </w:r>
      <w:r w:rsidR="001D0D4E">
        <w:rPr>
          <w:rFonts w:ascii="Arial" w:hAnsi="Arial" w:cs="Arial"/>
          <w:sz w:val="24"/>
          <w:szCs w:val="24"/>
        </w:rPr>
        <w:t>;</w:t>
      </w:r>
    </w:p>
    <w:p w:rsidR="00812725" w:rsidRPr="001D0D4E" w:rsidRDefault="001D0D4E" w:rsidP="0059617B">
      <w:pPr>
        <w:pStyle w:val="Corpodeltesto3"/>
        <w:numPr>
          <w:ilvl w:val="0"/>
          <w:numId w:val="48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1D0D4E">
        <w:rPr>
          <w:rFonts w:ascii="Arial" w:hAnsi="Arial" w:cs="Arial"/>
          <w:b/>
          <w:sz w:val="24"/>
          <w:szCs w:val="24"/>
        </w:rPr>
        <w:t>Di incaricare</w:t>
      </w:r>
      <w:proofErr w:type="gramStart"/>
      <w:r w:rsidRPr="001D0D4E">
        <w:rPr>
          <w:rFonts w:ascii="Arial" w:hAnsi="Arial" w:cs="Arial"/>
          <w:sz w:val="24"/>
          <w:szCs w:val="24"/>
        </w:rPr>
        <w:t xml:space="preserve"> </w:t>
      </w:r>
      <w:r w:rsidR="0059617B" w:rsidRPr="001D0D4E">
        <w:rPr>
          <w:rFonts w:ascii="Arial" w:hAnsi="Arial" w:cs="Arial"/>
          <w:sz w:val="24"/>
          <w:szCs w:val="24"/>
        </w:rPr>
        <w:t xml:space="preserve"> </w:t>
      </w:r>
      <w:proofErr w:type="gramEnd"/>
      <w:r w:rsidR="0059617B" w:rsidRPr="001D0D4E">
        <w:rPr>
          <w:rFonts w:ascii="Arial" w:hAnsi="Arial" w:cs="Arial"/>
          <w:sz w:val="24"/>
          <w:szCs w:val="24"/>
        </w:rPr>
        <w:t xml:space="preserve">il Responsabile del Servizio competente a provvedere con apposito provvedimento alla liquidazione di contributi concessi, </w:t>
      </w:r>
    </w:p>
    <w:p w:rsidR="0059617B" w:rsidRPr="00812725" w:rsidRDefault="0059617B" w:rsidP="0059617B">
      <w:pPr>
        <w:pStyle w:val="Corpodeltesto3"/>
        <w:tabs>
          <w:tab w:val="left" w:pos="142"/>
          <w:tab w:val="left" w:pos="6237"/>
        </w:tabs>
        <w:spacing w:after="0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812725" w:rsidRPr="00812725" w:rsidRDefault="00812725" w:rsidP="00812725">
      <w:pPr>
        <w:pStyle w:val="Corpodeltesto3"/>
        <w:tabs>
          <w:tab w:val="left" w:pos="142"/>
          <w:tab w:val="left" w:pos="6237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12725" w:rsidRPr="00812725" w:rsidRDefault="00812725" w:rsidP="00812725">
      <w:pPr>
        <w:pStyle w:val="Corpodeltesto3"/>
        <w:numPr>
          <w:ilvl w:val="0"/>
          <w:numId w:val="48"/>
        </w:numPr>
        <w:tabs>
          <w:tab w:val="left" w:pos="142"/>
          <w:tab w:val="num" w:pos="284"/>
          <w:tab w:val="left" w:pos="6237"/>
        </w:tabs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12725">
        <w:rPr>
          <w:rFonts w:ascii="Arial" w:hAnsi="Arial" w:cs="Arial"/>
          <w:b/>
          <w:sz w:val="24"/>
          <w:szCs w:val="24"/>
        </w:rPr>
        <w:t xml:space="preserve">Di imputare </w:t>
      </w:r>
      <w:r w:rsidRPr="00812725">
        <w:rPr>
          <w:rFonts w:ascii="Arial" w:hAnsi="Arial" w:cs="Arial"/>
          <w:sz w:val="24"/>
          <w:szCs w:val="24"/>
        </w:rPr>
        <w:t>la spesa all’intervento n. 11004 art. 5 del bilancio corrente anno</w:t>
      </w:r>
      <w:r w:rsidR="00704F23">
        <w:rPr>
          <w:rFonts w:ascii="Arial" w:hAnsi="Arial" w:cs="Arial"/>
          <w:sz w:val="24"/>
          <w:szCs w:val="24"/>
        </w:rPr>
        <w:t>;</w:t>
      </w:r>
    </w:p>
    <w:p w:rsidR="00812725" w:rsidRPr="00812725" w:rsidRDefault="00812725" w:rsidP="00812725">
      <w:pPr>
        <w:pStyle w:val="Paragrafoelenco"/>
        <w:rPr>
          <w:rFonts w:ascii="Arial" w:hAnsi="Arial" w:cs="Arial"/>
          <w:sz w:val="24"/>
          <w:szCs w:val="24"/>
        </w:rPr>
      </w:pPr>
    </w:p>
    <w:p w:rsidR="00812725" w:rsidRPr="00812725" w:rsidRDefault="00812725" w:rsidP="00812725">
      <w:pPr>
        <w:pStyle w:val="Corpodeltesto3"/>
        <w:numPr>
          <w:ilvl w:val="0"/>
          <w:numId w:val="48"/>
        </w:numPr>
        <w:tabs>
          <w:tab w:val="left" w:pos="142"/>
          <w:tab w:val="num" w:pos="284"/>
          <w:tab w:val="left" w:pos="6237"/>
        </w:tabs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12725">
        <w:rPr>
          <w:rFonts w:ascii="Arial" w:hAnsi="Arial" w:cs="Arial"/>
          <w:sz w:val="24"/>
          <w:szCs w:val="24"/>
        </w:rPr>
        <w:t xml:space="preserve">DI </w:t>
      </w:r>
      <w:r w:rsidRPr="00812725">
        <w:rPr>
          <w:rFonts w:ascii="Arial" w:hAnsi="Arial" w:cs="Arial"/>
          <w:b/>
          <w:sz w:val="24"/>
          <w:szCs w:val="24"/>
        </w:rPr>
        <w:t xml:space="preserve">rendere </w:t>
      </w:r>
      <w:r w:rsidRPr="00812725">
        <w:rPr>
          <w:rFonts w:ascii="Arial" w:hAnsi="Arial" w:cs="Arial"/>
          <w:sz w:val="24"/>
          <w:szCs w:val="24"/>
        </w:rPr>
        <w:t xml:space="preserve">la presente deliberazione immediatamente </w:t>
      </w:r>
      <w:proofErr w:type="gramStart"/>
      <w:r w:rsidRPr="00812725">
        <w:rPr>
          <w:rFonts w:ascii="Arial" w:hAnsi="Arial" w:cs="Arial"/>
          <w:sz w:val="24"/>
          <w:szCs w:val="24"/>
        </w:rPr>
        <w:t>eseguibile</w:t>
      </w:r>
      <w:proofErr w:type="gramEnd"/>
      <w:r w:rsidRPr="00812725">
        <w:rPr>
          <w:rFonts w:ascii="Arial" w:hAnsi="Arial" w:cs="Arial"/>
          <w:sz w:val="24"/>
          <w:szCs w:val="24"/>
        </w:rPr>
        <w:t xml:space="preserve"> </w:t>
      </w:r>
    </w:p>
    <w:p w:rsidR="00812725" w:rsidRPr="00812725" w:rsidRDefault="00812725" w:rsidP="00812725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812725" w:rsidRPr="00812725" w:rsidRDefault="00812725" w:rsidP="00812725">
      <w:pPr>
        <w:rPr>
          <w:rFonts w:ascii="Arial" w:hAnsi="Arial" w:cs="Arial"/>
          <w:sz w:val="24"/>
          <w:szCs w:val="24"/>
        </w:rPr>
      </w:pPr>
    </w:p>
    <w:p w:rsidR="00812725" w:rsidRPr="00812725" w:rsidRDefault="00812725" w:rsidP="00812725">
      <w:pPr>
        <w:rPr>
          <w:rFonts w:ascii="Arial" w:hAnsi="Arial" w:cs="Arial"/>
          <w:sz w:val="24"/>
          <w:szCs w:val="24"/>
        </w:rPr>
      </w:pPr>
    </w:p>
    <w:p w:rsidR="00452F27" w:rsidRPr="006663A8" w:rsidRDefault="00107FFC" w:rsidP="00452F27">
      <w:pPr>
        <w:pStyle w:val="Titolo1"/>
        <w:tabs>
          <w:tab w:val="clear" w:pos="2552"/>
          <w:tab w:val="clear" w:pos="6946"/>
        </w:tabs>
        <w:rPr>
          <w:rFonts w:ascii="Arial" w:hAnsi="Arial" w:cs="Arial"/>
          <w:szCs w:val="24"/>
        </w:rPr>
      </w:pPr>
      <w:r>
        <w:rPr>
          <w:rFonts w:ascii="Arial" w:hAnsi="Arial" w:cs="Arial"/>
        </w:rPr>
        <w:lastRenderedPageBreak/>
        <w:t xml:space="preserve"> </w:t>
      </w:r>
      <w:r w:rsidR="00452F27" w:rsidRPr="006663A8">
        <w:rPr>
          <w:rFonts w:ascii="Arial" w:hAnsi="Arial" w:cs="Arial"/>
        </w:rPr>
        <w:t>L</w:t>
      </w:r>
      <w:r w:rsidR="00DD3C52">
        <w:rPr>
          <w:rFonts w:ascii="Arial" w:hAnsi="Arial" w:cs="Arial"/>
        </w:rPr>
        <w:t>etto, confermato e sottoscritto</w:t>
      </w:r>
      <w:proofErr w:type="gramStart"/>
      <w:r w:rsidR="00DD3C52">
        <w:rPr>
          <w:rFonts w:ascii="Arial" w:hAnsi="Arial" w:cs="Arial"/>
        </w:rPr>
        <w:t xml:space="preserve">                                                             </w:t>
      </w:r>
      <w:proofErr w:type="gramEnd"/>
      <w:r w:rsidR="00452F27" w:rsidRPr="006663A8">
        <w:rPr>
          <w:rFonts w:ascii="Arial" w:hAnsi="Arial" w:cs="Arial"/>
          <w:szCs w:val="24"/>
        </w:rPr>
        <w:t>IL SINDACO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663A8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 xml:space="preserve"> SEGRETARIO COMUNALE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B54410">
        <w:rPr>
          <w:rFonts w:ascii="Arial" w:hAnsi="Arial" w:cs="Arial"/>
          <w:sz w:val="24"/>
          <w:szCs w:val="24"/>
        </w:rPr>
        <w:t xml:space="preserve">   </w:t>
      </w:r>
      <w:r w:rsidR="0085512F">
        <w:rPr>
          <w:rFonts w:ascii="Arial" w:hAnsi="Arial" w:cs="Arial"/>
          <w:sz w:val="24"/>
          <w:szCs w:val="24"/>
        </w:rPr>
        <w:t>F.to</w:t>
      </w:r>
      <w:proofErr w:type="gramStart"/>
      <w:r w:rsidR="00B54410">
        <w:rPr>
          <w:rFonts w:ascii="Arial" w:hAnsi="Arial" w:cs="Arial"/>
          <w:sz w:val="24"/>
          <w:szCs w:val="24"/>
        </w:rPr>
        <w:t xml:space="preserve"> </w:t>
      </w:r>
      <w:r w:rsidRPr="006663A8">
        <w:rPr>
          <w:rFonts w:ascii="Arial" w:hAnsi="Arial" w:cs="Arial"/>
          <w:sz w:val="24"/>
          <w:szCs w:val="24"/>
        </w:rPr>
        <w:t xml:space="preserve"> </w:t>
      </w:r>
      <w:proofErr w:type="gramEnd"/>
      <w:r w:rsidRPr="00DD3C52">
        <w:rPr>
          <w:rFonts w:ascii="Arial" w:hAnsi="Arial" w:cs="Arial"/>
          <w:sz w:val="22"/>
          <w:szCs w:val="22"/>
        </w:rPr>
        <w:t>A</w:t>
      </w:r>
      <w:r w:rsidR="003B3102">
        <w:rPr>
          <w:rFonts w:ascii="Arial" w:hAnsi="Arial" w:cs="Arial"/>
          <w:sz w:val="22"/>
          <w:szCs w:val="22"/>
        </w:rPr>
        <w:t>ntonio MERCURI</w:t>
      </w:r>
      <w:r w:rsidRPr="006663A8">
        <w:rPr>
          <w:rFonts w:ascii="Arial" w:hAnsi="Arial" w:cs="Arial"/>
          <w:sz w:val="24"/>
          <w:szCs w:val="24"/>
        </w:rPr>
        <w:t xml:space="preserve">                      </w:t>
      </w:r>
    </w:p>
    <w:p w:rsidR="00452F27" w:rsidRPr="00DD3C52" w:rsidRDefault="00452F27" w:rsidP="00452F27">
      <w:pPr>
        <w:pStyle w:val="Titolo1"/>
        <w:tabs>
          <w:tab w:val="clear" w:pos="453"/>
          <w:tab w:val="clear" w:pos="2552"/>
          <w:tab w:val="clear" w:pos="6946"/>
          <w:tab w:val="clear" w:pos="7597"/>
          <w:tab w:val="left" w:pos="142"/>
        </w:tabs>
        <w:rPr>
          <w:rFonts w:ascii="Arial" w:hAnsi="Arial" w:cs="Arial"/>
          <w:sz w:val="22"/>
          <w:szCs w:val="22"/>
        </w:rPr>
      </w:pPr>
      <w:r w:rsidRPr="00DD3C52">
        <w:rPr>
          <w:rFonts w:ascii="Arial" w:hAnsi="Arial" w:cs="Arial"/>
          <w:sz w:val="22"/>
          <w:szCs w:val="22"/>
        </w:rPr>
        <w:t xml:space="preserve"> </w:t>
      </w:r>
      <w:r w:rsidR="00635FB7">
        <w:rPr>
          <w:rFonts w:ascii="Arial" w:hAnsi="Arial" w:cs="Arial"/>
          <w:sz w:val="22"/>
          <w:szCs w:val="22"/>
        </w:rPr>
        <w:t xml:space="preserve"> </w:t>
      </w:r>
      <w:r w:rsidR="0085512F">
        <w:rPr>
          <w:rFonts w:ascii="Arial" w:hAnsi="Arial" w:cs="Arial"/>
          <w:sz w:val="22"/>
          <w:szCs w:val="22"/>
        </w:rPr>
        <w:t>F.to</w:t>
      </w:r>
      <w:r w:rsidRPr="00DD3C52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DD3C52">
        <w:rPr>
          <w:rFonts w:ascii="Arial" w:hAnsi="Arial" w:cs="Arial"/>
          <w:sz w:val="22"/>
          <w:szCs w:val="22"/>
        </w:rPr>
        <w:t>Dr</w:t>
      </w:r>
      <w:proofErr w:type="gramEnd"/>
      <w:r w:rsidRPr="00DD3C52">
        <w:rPr>
          <w:rFonts w:ascii="Arial" w:hAnsi="Arial" w:cs="Arial"/>
          <w:sz w:val="22"/>
          <w:szCs w:val="22"/>
        </w:rPr>
        <w:t>.Cesidio</w:t>
      </w:r>
      <w:proofErr w:type="spellEnd"/>
      <w:r w:rsidRPr="00DD3C52">
        <w:rPr>
          <w:rFonts w:ascii="Arial" w:hAnsi="Arial" w:cs="Arial"/>
          <w:sz w:val="22"/>
          <w:szCs w:val="22"/>
        </w:rPr>
        <w:t xml:space="preserve"> FALCONE</w:t>
      </w:r>
      <w:proofErr w:type="gramStart"/>
      <w:r w:rsidRPr="00DD3C52"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  <w:proofErr w:type="gramEnd"/>
    </w:p>
    <w:p w:rsidR="00452F27" w:rsidRPr="006663A8" w:rsidRDefault="00452F27" w:rsidP="00452F27">
      <w:pPr>
        <w:rPr>
          <w:rFonts w:ascii="Arial" w:hAnsi="Arial" w:cs="Arial"/>
          <w:snapToGrid w:val="0"/>
          <w:sz w:val="24"/>
          <w:u w:val="double"/>
        </w:rPr>
      </w:pPr>
      <w:r w:rsidRPr="006663A8">
        <w:rPr>
          <w:rFonts w:ascii="Arial" w:hAnsi="Arial" w:cs="Arial"/>
          <w:snapToGrid w:val="0"/>
          <w:sz w:val="24"/>
          <w:u w:val="double"/>
        </w:rPr>
        <w:t>----------------------------------------------------------------------------------------------</w:t>
      </w:r>
      <w:r>
        <w:rPr>
          <w:rFonts w:ascii="Arial" w:hAnsi="Arial" w:cs="Arial"/>
          <w:snapToGrid w:val="0"/>
          <w:sz w:val="24"/>
          <w:u w:val="double"/>
        </w:rPr>
        <w:t>--------------------------</w:t>
      </w:r>
    </w:p>
    <w:p w:rsidR="00452F27" w:rsidRPr="006663A8" w:rsidRDefault="00452F27" w:rsidP="00452F27">
      <w:pPr>
        <w:pStyle w:val="Titolo4"/>
        <w:rPr>
          <w:rFonts w:ascii="Arial" w:hAnsi="Arial" w:cs="Arial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</w:t>
      </w:r>
      <w:r>
        <w:rPr>
          <w:rFonts w:ascii="Arial" w:hAnsi="Arial" w:cs="Arial"/>
          <w:snapToGrid w:val="0"/>
          <w:sz w:val="24"/>
        </w:rPr>
        <w:t xml:space="preserve">                            </w:t>
      </w:r>
      <w:r w:rsidRPr="006663A8">
        <w:rPr>
          <w:rFonts w:ascii="Arial" w:hAnsi="Arial" w:cs="Arial"/>
          <w:snapToGrid w:val="0"/>
          <w:sz w:val="24"/>
        </w:rPr>
        <w:t xml:space="preserve">                                  </w:t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Si attesta che copia della </w:t>
      </w:r>
      <w:proofErr w:type="spellStart"/>
      <w:r w:rsidRPr="006663A8">
        <w:rPr>
          <w:rFonts w:ascii="Arial" w:hAnsi="Arial" w:cs="Arial"/>
          <w:snapToGrid w:val="0"/>
          <w:sz w:val="24"/>
        </w:rPr>
        <w:t>suestesa</w:t>
      </w:r>
      <w:proofErr w:type="spellEnd"/>
      <w:r w:rsidRPr="006663A8">
        <w:rPr>
          <w:rFonts w:ascii="Arial" w:hAnsi="Arial" w:cs="Arial"/>
          <w:snapToGrid w:val="0"/>
          <w:sz w:val="24"/>
        </w:rPr>
        <w:t xml:space="preserve"> deliberazione </w:t>
      </w:r>
      <w:proofErr w:type="gramStart"/>
      <w:r w:rsidRPr="006663A8">
        <w:rPr>
          <w:rFonts w:ascii="Arial" w:hAnsi="Arial" w:cs="Arial"/>
          <w:snapToGrid w:val="0"/>
          <w:sz w:val="24"/>
        </w:rPr>
        <w:t>viene</w:t>
      </w:r>
      <w:proofErr w:type="gramEnd"/>
      <w:r w:rsidRPr="006663A8">
        <w:rPr>
          <w:rFonts w:ascii="Arial" w:hAnsi="Arial" w:cs="Arial"/>
          <w:snapToGrid w:val="0"/>
          <w:sz w:val="24"/>
        </w:rPr>
        <w:t xml:space="preserve"> pubblicata all’Albo Pretorio Informatico di questo Comune sul sito istituzionale www.comune.bisegna.aq.it per  15 giorni consecutivi a partire dal </w:t>
      </w:r>
      <w:r w:rsidR="00BA3107" w:rsidRPr="0022097C">
        <w:rPr>
          <w:rFonts w:ascii="Arial" w:hAnsi="Arial" w:cs="Arial"/>
          <w:b/>
          <w:snapToGrid w:val="0"/>
          <w:sz w:val="24"/>
        </w:rPr>
        <w:t xml:space="preserve"> </w:t>
      </w:r>
      <w:r w:rsidR="003B3102">
        <w:rPr>
          <w:rFonts w:ascii="Arial" w:hAnsi="Arial" w:cs="Arial"/>
          <w:b/>
          <w:snapToGrid w:val="0"/>
          <w:sz w:val="24"/>
        </w:rPr>
        <w:t>22/07/2017</w:t>
      </w:r>
      <w:r w:rsidRPr="006663A8">
        <w:rPr>
          <w:rFonts w:ascii="Arial" w:hAnsi="Arial" w:cs="Arial"/>
          <w:snapToGrid w:val="0"/>
          <w:sz w:val="24"/>
        </w:rPr>
        <w:t xml:space="preserve">, ai sensi dell’art.124, comma 1, del </w:t>
      </w:r>
      <w:proofErr w:type="spellStart"/>
      <w:r w:rsidRPr="006663A8">
        <w:rPr>
          <w:rFonts w:ascii="Arial" w:hAnsi="Arial" w:cs="Arial"/>
          <w:snapToGrid w:val="0"/>
          <w:sz w:val="24"/>
        </w:rPr>
        <w:t>D.Lgs.</w:t>
      </w:r>
      <w:proofErr w:type="spellEnd"/>
      <w:r w:rsidRPr="006663A8">
        <w:rPr>
          <w:rFonts w:ascii="Arial" w:hAnsi="Arial" w:cs="Arial"/>
          <w:snapToGrid w:val="0"/>
          <w:sz w:val="24"/>
        </w:rPr>
        <w:t xml:space="preserve"> n.267/2000 ed art.32, comma 1, della L.n.69/2009.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3B3102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color w:val="FF0000"/>
          <w:sz w:val="24"/>
        </w:rPr>
      </w:pPr>
      <w:r w:rsidRPr="003B3102">
        <w:rPr>
          <w:rFonts w:ascii="Arial" w:hAnsi="Arial" w:cs="Arial"/>
          <w:b/>
          <w:snapToGrid w:val="0"/>
          <w:sz w:val="24"/>
        </w:rPr>
        <w:t>Bisegna</w:t>
      </w:r>
      <w:proofErr w:type="gramStart"/>
      <w:r w:rsidRPr="003B3102">
        <w:rPr>
          <w:rFonts w:ascii="Arial" w:hAnsi="Arial" w:cs="Arial"/>
          <w:b/>
          <w:snapToGrid w:val="0"/>
          <w:sz w:val="24"/>
        </w:rPr>
        <w:t>,</w:t>
      </w:r>
      <w:proofErr w:type="gramEnd"/>
      <w:r w:rsidR="003B3102" w:rsidRPr="003B3102">
        <w:rPr>
          <w:rFonts w:ascii="Arial" w:hAnsi="Arial" w:cs="Arial"/>
          <w:b/>
          <w:snapToGrid w:val="0"/>
          <w:sz w:val="24"/>
        </w:rPr>
        <w:t>22/07/2017</w:t>
      </w:r>
      <w:r w:rsidR="00DD3C52" w:rsidRPr="003B3102">
        <w:rPr>
          <w:rFonts w:ascii="Arial" w:hAnsi="Arial" w:cs="Arial"/>
          <w:b/>
          <w:snapToGrid w:val="0"/>
          <w:sz w:val="24"/>
        </w:rPr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</w:t>
      </w:r>
      <w:r w:rsidRPr="006663A8">
        <w:rPr>
          <w:rFonts w:ascii="Arial" w:hAnsi="Arial" w:cs="Arial"/>
          <w:snapToGrid w:val="0"/>
          <w:sz w:val="24"/>
        </w:rPr>
        <w:t xml:space="preserve">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 xml:space="preserve">SEGRETARIO COMUNALE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</w:t>
      </w:r>
      <w:r w:rsidR="0085512F">
        <w:rPr>
          <w:rFonts w:ascii="Arial" w:hAnsi="Arial" w:cs="Arial"/>
          <w:snapToGrid w:val="0"/>
          <w:sz w:val="24"/>
        </w:rPr>
        <w:t>F.to</w:t>
      </w:r>
      <w:proofErr w:type="gramStart"/>
      <w:r w:rsidRPr="006663A8">
        <w:rPr>
          <w:rFonts w:ascii="Arial" w:hAnsi="Arial" w:cs="Arial"/>
          <w:snapToGrid w:val="0"/>
          <w:sz w:val="24"/>
        </w:rPr>
        <w:t xml:space="preserve">  </w:t>
      </w:r>
      <w:proofErr w:type="gramEnd"/>
      <w:r w:rsidRPr="006663A8">
        <w:rPr>
          <w:rFonts w:ascii="Arial" w:hAnsi="Arial" w:cs="Arial"/>
          <w:szCs w:val="24"/>
        </w:rPr>
        <w:t xml:space="preserve">Dr. Cesidio FALCONE                           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_________________________________________________</w:t>
      </w:r>
      <w:r>
        <w:rPr>
          <w:rFonts w:ascii="Arial" w:hAnsi="Arial" w:cs="Arial"/>
          <w:snapToGrid w:val="0"/>
          <w:sz w:val="24"/>
        </w:rPr>
        <w:t>_______________________</w:t>
      </w:r>
    </w:p>
    <w:p w:rsid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Il sottoscritto Segretario Comunale, visti gli atti d’</w:t>
      </w:r>
      <w:proofErr w:type="gramStart"/>
      <w:r w:rsidRPr="006663A8">
        <w:rPr>
          <w:rFonts w:ascii="Arial" w:hAnsi="Arial" w:cs="Arial"/>
          <w:snapToGrid w:val="0"/>
          <w:sz w:val="24"/>
        </w:rPr>
        <w:t>ufficio</w:t>
      </w:r>
      <w:proofErr w:type="gramEnd"/>
    </w:p>
    <w:p w:rsidR="00452F27" w:rsidRP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</w:p>
    <w:p w:rsidR="00452F27" w:rsidRP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452F27">
        <w:rPr>
          <w:rFonts w:ascii="Arial" w:hAnsi="Arial" w:cs="Arial"/>
          <w:b/>
          <w:snapToGrid w:val="0"/>
          <w:sz w:val="24"/>
        </w:rPr>
        <w:t>ATTESTA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proofErr w:type="gramStart"/>
      <w:r w:rsidRPr="006663A8">
        <w:rPr>
          <w:rFonts w:ascii="Arial" w:hAnsi="Arial" w:cs="Arial"/>
          <w:snapToGrid w:val="0"/>
          <w:sz w:val="24"/>
        </w:rPr>
        <w:t>che</w:t>
      </w:r>
      <w:proofErr w:type="gramEnd"/>
      <w:r w:rsidRPr="006663A8">
        <w:rPr>
          <w:rFonts w:ascii="Arial" w:hAnsi="Arial" w:cs="Arial"/>
          <w:snapToGrid w:val="0"/>
          <w:sz w:val="24"/>
        </w:rPr>
        <w:t xml:space="preserve"> la presente deliberazione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C36D93" w:rsidRDefault="00DD3C52" w:rsidP="00AE3D9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C36D93">
        <w:rPr>
          <w:rFonts w:ascii="Arial" w:hAnsi="Arial" w:cs="Arial"/>
          <w:snapToGrid w:val="0"/>
          <w:sz w:val="24"/>
        </w:rPr>
        <w:t xml:space="preserve"> </w:t>
      </w:r>
      <w:proofErr w:type="gramStart"/>
      <w:r w:rsidR="00452F27" w:rsidRPr="00C36D93">
        <w:rPr>
          <w:rFonts w:ascii="Arial" w:hAnsi="Arial" w:cs="Arial"/>
          <w:snapToGrid w:val="0"/>
          <w:sz w:val="24"/>
        </w:rPr>
        <w:t>è</w:t>
      </w:r>
      <w:proofErr w:type="gramEnd"/>
      <w:r w:rsidR="00452F27" w:rsidRPr="00C36D93">
        <w:rPr>
          <w:rFonts w:ascii="Arial" w:hAnsi="Arial" w:cs="Arial"/>
          <w:snapToGrid w:val="0"/>
          <w:sz w:val="24"/>
        </w:rPr>
        <w:t xml:space="preserve"> stata dichiarata immediatamente eseguibile il giorno</w:t>
      </w:r>
      <w:r w:rsidR="0094145E" w:rsidRPr="00C36D93">
        <w:rPr>
          <w:rFonts w:ascii="Arial" w:hAnsi="Arial" w:cs="Arial"/>
          <w:snapToGrid w:val="0"/>
          <w:sz w:val="24"/>
        </w:rPr>
        <w:t xml:space="preserve"> </w:t>
      </w:r>
      <w:r w:rsidR="001D0D4E">
        <w:rPr>
          <w:rFonts w:ascii="Arial" w:hAnsi="Arial" w:cs="Arial"/>
          <w:b/>
          <w:snapToGrid w:val="0"/>
          <w:sz w:val="24"/>
        </w:rPr>
        <w:t>22/07/2017</w:t>
      </w:r>
      <w:r w:rsidR="0094145E" w:rsidRPr="00C36D93">
        <w:rPr>
          <w:rFonts w:ascii="Arial" w:hAnsi="Arial" w:cs="Arial"/>
          <w:snapToGrid w:val="0"/>
          <w:sz w:val="24"/>
        </w:rPr>
        <w:t xml:space="preserve"> </w:t>
      </w:r>
    </w:p>
    <w:p w:rsidR="00452F27" w:rsidRPr="00C36D93" w:rsidRDefault="00DD3C52" w:rsidP="00AE3D9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C36D93">
        <w:rPr>
          <w:rFonts w:ascii="Arial" w:hAnsi="Arial" w:cs="Arial"/>
          <w:snapToGrid w:val="0"/>
          <w:sz w:val="24"/>
        </w:rPr>
        <w:t>(</w:t>
      </w:r>
      <w:r w:rsidR="00452F27" w:rsidRPr="00C36D93">
        <w:rPr>
          <w:rFonts w:ascii="Arial" w:hAnsi="Arial" w:cs="Arial"/>
          <w:snapToGrid w:val="0"/>
          <w:sz w:val="24"/>
        </w:rPr>
        <w:t xml:space="preserve">art.134, co.4 </w:t>
      </w:r>
      <w:proofErr w:type="spellStart"/>
      <w:r w:rsidR="00452F27" w:rsidRPr="00C36D93">
        <w:rPr>
          <w:rFonts w:ascii="Arial" w:hAnsi="Arial" w:cs="Arial"/>
          <w:snapToGrid w:val="0"/>
          <w:sz w:val="24"/>
        </w:rPr>
        <w:t>D.Lgs.</w:t>
      </w:r>
      <w:proofErr w:type="spellEnd"/>
      <w:r w:rsidR="00452F27" w:rsidRPr="00C36D93">
        <w:rPr>
          <w:rFonts w:ascii="Arial" w:hAnsi="Arial" w:cs="Arial"/>
          <w:snapToGrid w:val="0"/>
          <w:sz w:val="24"/>
        </w:rPr>
        <w:t xml:space="preserve"> 267/2000); </w:t>
      </w:r>
    </w:p>
    <w:p w:rsidR="00452F27" w:rsidRPr="006663A8" w:rsidRDefault="00DD3C52" w:rsidP="00DD3C5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 xml:space="preserve"> </w:t>
      </w:r>
      <w:proofErr w:type="gramStart"/>
      <w:r w:rsidR="00452F27" w:rsidRPr="006663A8">
        <w:rPr>
          <w:rFonts w:ascii="Arial" w:hAnsi="Arial" w:cs="Arial"/>
          <w:snapToGrid w:val="0"/>
          <w:sz w:val="24"/>
        </w:rPr>
        <w:t>è</w:t>
      </w:r>
      <w:proofErr w:type="gramEnd"/>
      <w:r w:rsidR="00452F27" w:rsidRPr="006663A8">
        <w:rPr>
          <w:rFonts w:ascii="Arial" w:hAnsi="Arial" w:cs="Arial"/>
          <w:snapToGrid w:val="0"/>
          <w:sz w:val="24"/>
        </w:rPr>
        <w:t xml:space="preserve"> divenuta esecutiva il giorno_____________</w:t>
      </w:r>
      <w:r>
        <w:rPr>
          <w:rFonts w:ascii="Arial" w:hAnsi="Arial" w:cs="Arial"/>
          <w:snapToGrid w:val="0"/>
          <w:sz w:val="24"/>
        </w:rPr>
        <w:t xml:space="preserve">_____, perché decorsi 10 giorni </w:t>
      </w:r>
      <w:r w:rsidR="00452F27" w:rsidRPr="006663A8">
        <w:rPr>
          <w:rFonts w:ascii="Arial" w:hAnsi="Arial" w:cs="Arial"/>
          <w:snapToGrid w:val="0"/>
          <w:sz w:val="24"/>
        </w:rPr>
        <w:t>consecutivi dalla pubblicazione (art.134, co.3 D.Lgs.267/2000).</w:t>
      </w: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Bisegna,</w:t>
      </w:r>
      <w:proofErr w:type="gramStart"/>
      <w:r w:rsidRPr="006663A8">
        <w:rPr>
          <w:rFonts w:ascii="Arial" w:hAnsi="Arial" w:cs="Arial"/>
          <w:snapToGrid w:val="0"/>
          <w:sz w:val="24"/>
        </w:rPr>
        <w:t xml:space="preserve">                                           </w:t>
      </w:r>
      <w:proofErr w:type="gramEnd"/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   </w:t>
      </w:r>
      <w:r w:rsidRPr="006663A8">
        <w:rPr>
          <w:rFonts w:ascii="Arial" w:hAnsi="Arial" w:cs="Arial"/>
          <w:snapToGrid w:val="0"/>
          <w:sz w:val="24"/>
        </w:rPr>
        <w:t xml:space="preserve"> 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>SEGRETARIO COMUNALE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    </w:t>
      </w:r>
      <w:r w:rsidR="0085512F">
        <w:rPr>
          <w:rFonts w:ascii="Arial" w:hAnsi="Arial" w:cs="Arial"/>
          <w:snapToGrid w:val="0"/>
          <w:sz w:val="24"/>
        </w:rPr>
        <w:t>F.to</w:t>
      </w:r>
      <w:proofErr w:type="gramStart"/>
      <w:r w:rsidRPr="006663A8">
        <w:rPr>
          <w:rFonts w:ascii="Arial" w:hAnsi="Arial" w:cs="Arial"/>
          <w:snapToGrid w:val="0"/>
          <w:sz w:val="24"/>
        </w:rPr>
        <w:t xml:space="preserve">  </w:t>
      </w:r>
      <w:proofErr w:type="gramEnd"/>
      <w:r w:rsidRPr="006663A8">
        <w:rPr>
          <w:rFonts w:ascii="Arial" w:hAnsi="Arial" w:cs="Arial"/>
          <w:szCs w:val="24"/>
        </w:rPr>
        <w:t xml:space="preserve">Dr. </w:t>
      </w:r>
      <w:r w:rsidRPr="006663A8">
        <w:rPr>
          <w:rFonts w:ascii="Arial" w:hAnsi="Arial" w:cs="Arial"/>
        </w:rPr>
        <w:t xml:space="preserve">  </w:t>
      </w:r>
      <w:r w:rsidRPr="006663A8">
        <w:rPr>
          <w:rFonts w:ascii="Arial" w:hAnsi="Arial" w:cs="Arial"/>
          <w:szCs w:val="24"/>
        </w:rPr>
        <w:t xml:space="preserve">Cesidio FALCONE                                                                      </w:t>
      </w: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>PARERE DI R</w:t>
      </w:r>
      <w:r w:rsidR="006E2A4C">
        <w:rPr>
          <w:rFonts w:ascii="Arial" w:hAnsi="Arial" w:cs="Arial"/>
          <w:b/>
          <w:snapToGrid w:val="0"/>
          <w:sz w:val="24"/>
        </w:rPr>
        <w:t>E</w:t>
      </w:r>
      <w:r w:rsidRPr="006663A8">
        <w:rPr>
          <w:rFonts w:ascii="Arial" w:hAnsi="Arial" w:cs="Arial"/>
          <w:b/>
          <w:snapToGrid w:val="0"/>
          <w:sz w:val="24"/>
        </w:rPr>
        <w:t>GOLARITA’ TECNICA.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Per quanto concerne la regolarità tecnica, ai sensi dell’art. </w:t>
      </w:r>
      <w:proofErr w:type="gramStart"/>
      <w:r w:rsidRPr="006663A8">
        <w:rPr>
          <w:rFonts w:ascii="Arial" w:hAnsi="Arial" w:cs="Arial"/>
          <w:snapToGrid w:val="0"/>
          <w:sz w:val="24"/>
        </w:rPr>
        <w:t>49 comma 1°</w:t>
      </w:r>
      <w:proofErr w:type="gramEnd"/>
      <w:r w:rsidRPr="006663A8">
        <w:rPr>
          <w:rFonts w:ascii="Arial" w:hAnsi="Arial" w:cs="Arial"/>
          <w:snapToGrid w:val="0"/>
          <w:sz w:val="24"/>
        </w:rPr>
        <w:t xml:space="preserve"> del T.U.E.L. 267/2000, si esprime parere FAVOREVOLE.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</w:t>
      </w:r>
      <w:bookmarkStart w:id="4" w:name="Elenco5"/>
      <w:r w:rsidR="0085512F">
        <w:rPr>
          <w:rFonts w:ascii="Arial" w:hAnsi="Arial" w:cs="Arial"/>
          <w:snapToGrid w:val="0"/>
          <w:sz w:val="24"/>
        </w:rPr>
        <w:fldChar w:fldCharType="begin">
          <w:ffData>
            <w:name w:val="Elenco5"/>
            <w:enabled/>
            <w:calcOnExit w:val="0"/>
            <w:ddList>
              <w:listEntry w:val="IL RESPONSABILE DEL SERVIZIO"/>
              <w:listEntry w:val="F.to IL RESPONSABILE DEL SERVIZIO "/>
              <w:listEntry w:val="IL RESPONSABILE DEL SERVIZIO INTERESSATO"/>
            </w:ddList>
          </w:ffData>
        </w:fldChar>
      </w:r>
      <w:r w:rsidR="0085512F">
        <w:rPr>
          <w:rFonts w:ascii="Arial" w:hAnsi="Arial" w:cs="Arial"/>
          <w:snapToGrid w:val="0"/>
          <w:sz w:val="24"/>
        </w:rPr>
        <w:instrText xml:space="preserve"> FORMDROPDOWN </w:instrText>
      </w:r>
      <w:r w:rsidR="0085512F">
        <w:rPr>
          <w:rFonts w:ascii="Arial" w:hAnsi="Arial" w:cs="Arial"/>
          <w:snapToGrid w:val="0"/>
          <w:sz w:val="24"/>
        </w:rPr>
      </w:r>
      <w:r w:rsidR="0085512F">
        <w:rPr>
          <w:rFonts w:ascii="Arial" w:hAnsi="Arial" w:cs="Arial"/>
          <w:snapToGrid w:val="0"/>
          <w:sz w:val="24"/>
        </w:rPr>
        <w:fldChar w:fldCharType="end"/>
      </w:r>
      <w:bookmarkEnd w:id="4"/>
    </w:p>
    <w:p w:rsidR="00452F27" w:rsidRPr="006663A8" w:rsidRDefault="00452F27" w:rsidP="00452F27">
      <w:pPr>
        <w:tabs>
          <w:tab w:val="left" w:pos="453"/>
          <w:tab w:val="left" w:pos="6237"/>
        </w:tabs>
        <w:ind w:left="360"/>
        <w:rPr>
          <w:rFonts w:ascii="Arial" w:hAnsi="Arial" w:cs="Arial"/>
          <w:sz w:val="24"/>
        </w:rPr>
      </w:pP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>PARERE DI REGOLARITA’ CONTABILE.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Per quanto concerne la regolarità contabile, ai sensi dell’art. </w:t>
      </w:r>
      <w:proofErr w:type="gramStart"/>
      <w:r w:rsidRPr="006663A8">
        <w:rPr>
          <w:rFonts w:ascii="Arial" w:hAnsi="Arial" w:cs="Arial"/>
          <w:snapToGrid w:val="0"/>
          <w:sz w:val="24"/>
        </w:rPr>
        <w:t>49 comma 1°</w:t>
      </w:r>
      <w:proofErr w:type="gramEnd"/>
      <w:r w:rsidRPr="006663A8">
        <w:rPr>
          <w:rFonts w:ascii="Arial" w:hAnsi="Arial" w:cs="Arial"/>
          <w:snapToGrid w:val="0"/>
          <w:sz w:val="24"/>
        </w:rPr>
        <w:t xml:space="preserve"> del T.U.E.L. 267/2000,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Si esprime parere FAVOREVOLE.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85512F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napToGrid w:val="0"/>
          <w:sz w:val="24"/>
        </w:rPr>
        <w:fldChar w:fldCharType="begin">
          <w:ffData>
            <w:name w:val=""/>
            <w:enabled/>
            <w:calcOnExit w:val="0"/>
            <w:ddList>
              <w:listEntry w:val="F.to IL RESPONSABILE DEL SERVIZIO "/>
              <w:listEntry w:val="IL RESPONSABILE DEL SERVIZIO"/>
              <w:listEntry w:val="IL RESPONSABILE DEL SERVIZIO INTERESSATO"/>
            </w:ddList>
          </w:ffData>
        </w:fldChar>
      </w:r>
      <w:r>
        <w:rPr>
          <w:rFonts w:ascii="Arial" w:hAnsi="Arial" w:cs="Arial"/>
          <w:snapToGrid w:val="0"/>
          <w:sz w:val="24"/>
        </w:rPr>
        <w:instrText xml:space="preserve"> FORMDROPDOWN </w:instrText>
      </w:r>
      <w:r>
        <w:rPr>
          <w:rFonts w:ascii="Arial" w:hAnsi="Arial" w:cs="Arial"/>
          <w:snapToGrid w:val="0"/>
          <w:sz w:val="24"/>
        </w:rPr>
      </w:r>
      <w:r>
        <w:rPr>
          <w:rFonts w:ascii="Arial" w:hAnsi="Arial" w:cs="Arial"/>
          <w:snapToGrid w:val="0"/>
          <w:sz w:val="24"/>
        </w:rPr>
        <w:fldChar w:fldCharType="end"/>
      </w:r>
    </w:p>
    <w:p w:rsidR="00452F27" w:rsidRPr="006663A8" w:rsidRDefault="00452F27" w:rsidP="00452F27">
      <w:pPr>
        <w:pBdr>
          <w:bottom w:val="single" w:sz="4" w:space="1" w:color="auto"/>
        </w:pBd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 xml:space="preserve"> </w:t>
      </w:r>
    </w:p>
    <w:p w:rsidR="009C6F1E" w:rsidRDefault="0085512F" w:rsidP="009C6F1E">
      <w:pPr>
        <w:tabs>
          <w:tab w:val="left" w:pos="453"/>
          <w:tab w:val="left" w:pos="6237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E’ COPIA CONFORME ALL’ORIGINALE </w:t>
      </w:r>
    </w:p>
    <w:p w:rsidR="0085512F" w:rsidRDefault="0085512F" w:rsidP="009C6F1E">
      <w:pPr>
        <w:tabs>
          <w:tab w:val="left" w:pos="453"/>
          <w:tab w:val="left" w:pos="6237"/>
        </w:tabs>
        <w:rPr>
          <w:rFonts w:ascii="Arial" w:hAnsi="Arial" w:cs="Arial"/>
          <w:szCs w:val="24"/>
        </w:rPr>
      </w:pPr>
    </w:p>
    <w:p w:rsidR="0085512F" w:rsidRPr="0085512F" w:rsidRDefault="0085512F" w:rsidP="0085512F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85512F">
        <w:rPr>
          <w:rFonts w:ascii="Arial" w:hAnsi="Arial" w:cs="Arial"/>
          <w:b/>
          <w:snapToGrid w:val="0"/>
          <w:sz w:val="24"/>
        </w:rPr>
        <w:t xml:space="preserve">Bisegna, </w:t>
      </w:r>
      <w:r w:rsidR="003B3102">
        <w:rPr>
          <w:rFonts w:ascii="Arial" w:hAnsi="Arial" w:cs="Arial"/>
          <w:b/>
          <w:snapToGrid w:val="0"/>
          <w:sz w:val="24"/>
        </w:rPr>
        <w:t>22/07/2017</w:t>
      </w:r>
    </w:p>
    <w:p w:rsidR="0085512F" w:rsidRPr="006663A8" w:rsidRDefault="0085512F" w:rsidP="0085512F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   </w:t>
      </w:r>
      <w:r w:rsidRPr="006663A8">
        <w:rPr>
          <w:rFonts w:ascii="Arial" w:hAnsi="Arial" w:cs="Arial"/>
          <w:snapToGrid w:val="0"/>
          <w:sz w:val="24"/>
        </w:rPr>
        <w:t xml:space="preserve"> 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>SEGRETARIO COMUNALE</w:t>
      </w:r>
    </w:p>
    <w:p w:rsidR="0085512F" w:rsidRPr="006663A8" w:rsidRDefault="0085512F" w:rsidP="0085512F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     </w:t>
      </w:r>
      <w:proofErr w:type="gramStart"/>
      <w:r w:rsidRPr="006663A8">
        <w:rPr>
          <w:rFonts w:ascii="Arial" w:hAnsi="Arial" w:cs="Arial"/>
          <w:szCs w:val="24"/>
        </w:rPr>
        <w:t>Dr.</w:t>
      </w:r>
      <w:proofErr w:type="gramEnd"/>
      <w:r w:rsidRPr="006663A8">
        <w:rPr>
          <w:rFonts w:ascii="Arial" w:hAnsi="Arial" w:cs="Arial"/>
          <w:szCs w:val="24"/>
        </w:rPr>
        <w:t xml:space="preserve"> </w:t>
      </w:r>
      <w:r w:rsidRPr="006663A8">
        <w:rPr>
          <w:rFonts w:ascii="Arial" w:hAnsi="Arial" w:cs="Arial"/>
        </w:rPr>
        <w:t xml:space="preserve">  </w:t>
      </w:r>
      <w:r w:rsidRPr="006663A8">
        <w:rPr>
          <w:rFonts w:ascii="Arial" w:hAnsi="Arial" w:cs="Arial"/>
          <w:szCs w:val="24"/>
        </w:rPr>
        <w:t xml:space="preserve">Cesidio FALCONE                                                                      </w:t>
      </w:r>
    </w:p>
    <w:p w:rsidR="0085512F" w:rsidRDefault="0085512F" w:rsidP="009C6F1E">
      <w:pPr>
        <w:tabs>
          <w:tab w:val="left" w:pos="453"/>
          <w:tab w:val="left" w:pos="6237"/>
        </w:tabs>
        <w:rPr>
          <w:rFonts w:ascii="Arial" w:hAnsi="Arial" w:cs="Arial"/>
          <w:szCs w:val="24"/>
        </w:rPr>
      </w:pPr>
    </w:p>
    <w:sectPr w:rsidR="0085512F" w:rsidSect="00606A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A6499E"/>
    <w:multiLevelType w:val="hybridMultilevel"/>
    <w:tmpl w:val="AFCEA8A3"/>
    <w:lvl w:ilvl="0" w:tplc="FFFFFFFF">
      <w:start w:val="1"/>
      <w:numFmt w:val="decim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Wingdings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Wingdings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Courier New" w:hint="default"/>
      </w:rPr>
    </w:lvl>
  </w:abstractNum>
  <w:abstractNum w:abstractNumId="4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hAnsi="Tunga" w:cs="Symbol" w:hint="default"/>
        <w:sz w:val="20"/>
      </w:rPr>
    </w:lvl>
  </w:abstractNum>
  <w:abstractNum w:abstractNumId="5">
    <w:nsid w:val="080A2B33"/>
    <w:multiLevelType w:val="singleLevel"/>
    <w:tmpl w:val="E4D20E2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0E3D61C7"/>
    <w:multiLevelType w:val="hybridMultilevel"/>
    <w:tmpl w:val="BCE2DC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FC7C98"/>
    <w:multiLevelType w:val="hybridMultilevel"/>
    <w:tmpl w:val="9FACF466"/>
    <w:lvl w:ilvl="0" w:tplc="4514766C">
      <w:start w:val="690"/>
      <w:numFmt w:val="decimal"/>
      <w:lvlText w:val="%1."/>
      <w:lvlJc w:val="left"/>
      <w:pPr>
        <w:ind w:left="347" w:hanging="37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52" w:hanging="360"/>
      </w:pPr>
    </w:lvl>
    <w:lvl w:ilvl="2" w:tplc="0410001B">
      <w:start w:val="1"/>
      <w:numFmt w:val="lowerRoman"/>
      <w:lvlText w:val="%3."/>
      <w:lvlJc w:val="right"/>
      <w:pPr>
        <w:ind w:left="1772" w:hanging="180"/>
      </w:pPr>
    </w:lvl>
    <w:lvl w:ilvl="3" w:tplc="0410000F">
      <w:start w:val="1"/>
      <w:numFmt w:val="decimal"/>
      <w:lvlText w:val="%4."/>
      <w:lvlJc w:val="left"/>
      <w:pPr>
        <w:ind w:left="2492" w:hanging="360"/>
      </w:pPr>
    </w:lvl>
    <w:lvl w:ilvl="4" w:tplc="04100019">
      <w:start w:val="1"/>
      <w:numFmt w:val="lowerLetter"/>
      <w:lvlText w:val="%5."/>
      <w:lvlJc w:val="left"/>
      <w:pPr>
        <w:ind w:left="3212" w:hanging="360"/>
      </w:pPr>
    </w:lvl>
    <w:lvl w:ilvl="5" w:tplc="0410001B">
      <w:start w:val="1"/>
      <w:numFmt w:val="lowerRoman"/>
      <w:lvlText w:val="%6."/>
      <w:lvlJc w:val="right"/>
      <w:pPr>
        <w:ind w:left="3932" w:hanging="180"/>
      </w:pPr>
    </w:lvl>
    <w:lvl w:ilvl="6" w:tplc="0410000F">
      <w:start w:val="1"/>
      <w:numFmt w:val="decimal"/>
      <w:lvlText w:val="%7."/>
      <w:lvlJc w:val="left"/>
      <w:pPr>
        <w:ind w:left="4652" w:hanging="360"/>
      </w:pPr>
    </w:lvl>
    <w:lvl w:ilvl="7" w:tplc="04100019">
      <w:start w:val="1"/>
      <w:numFmt w:val="lowerLetter"/>
      <w:lvlText w:val="%8."/>
      <w:lvlJc w:val="left"/>
      <w:pPr>
        <w:ind w:left="5372" w:hanging="360"/>
      </w:pPr>
    </w:lvl>
    <w:lvl w:ilvl="8" w:tplc="0410001B">
      <w:start w:val="1"/>
      <w:numFmt w:val="lowerRoman"/>
      <w:lvlText w:val="%9."/>
      <w:lvlJc w:val="right"/>
      <w:pPr>
        <w:ind w:left="6092" w:hanging="180"/>
      </w:pPr>
    </w:lvl>
  </w:abstractNum>
  <w:abstractNum w:abstractNumId="8">
    <w:nsid w:val="162A038D"/>
    <w:multiLevelType w:val="hybridMultilevel"/>
    <w:tmpl w:val="0E36AB16"/>
    <w:lvl w:ilvl="0" w:tplc="F38281C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8A828BA"/>
    <w:multiLevelType w:val="hybridMultilevel"/>
    <w:tmpl w:val="6CE624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1637E8"/>
    <w:multiLevelType w:val="hybridMultilevel"/>
    <w:tmpl w:val="C61843A0"/>
    <w:lvl w:ilvl="0" w:tplc="726ADED2">
      <w:start w:val="57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0A5C3B"/>
    <w:multiLevelType w:val="hybridMultilevel"/>
    <w:tmpl w:val="2DC2BC16"/>
    <w:lvl w:ilvl="0" w:tplc="0410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1278B2"/>
    <w:multiLevelType w:val="hybridMultilevel"/>
    <w:tmpl w:val="4A7605B0"/>
    <w:lvl w:ilvl="0" w:tplc="00588120">
      <w:start w:val="3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0E771E"/>
    <w:multiLevelType w:val="hybridMultilevel"/>
    <w:tmpl w:val="DD7EE348"/>
    <w:lvl w:ilvl="0" w:tplc="73AAE348">
      <w:start w:val="689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9282E1E"/>
    <w:multiLevelType w:val="hybridMultilevel"/>
    <w:tmpl w:val="0C4AB006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2AC6E97D"/>
    <w:multiLevelType w:val="hybridMultilevel"/>
    <w:tmpl w:val="50F986C0"/>
    <w:lvl w:ilvl="0" w:tplc="FFFFFFFF">
      <w:start w:val="1"/>
      <w:numFmt w:val="decim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AF36C0E"/>
    <w:multiLevelType w:val="hybridMultilevel"/>
    <w:tmpl w:val="356271E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2BB866D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E56664F"/>
    <w:multiLevelType w:val="hybridMultilevel"/>
    <w:tmpl w:val="1DA0D3D4"/>
    <w:lvl w:ilvl="0" w:tplc="D1E61AD0">
      <w:start w:val="703"/>
      <w:numFmt w:val="bullet"/>
      <w:lvlText w:val="-"/>
      <w:lvlJc w:val="left"/>
      <w:pPr>
        <w:ind w:left="708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4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6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0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2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68" w:hanging="360"/>
      </w:pPr>
      <w:rPr>
        <w:rFonts w:ascii="Wingdings" w:hAnsi="Wingdings" w:cs="Wingdings" w:hint="default"/>
      </w:rPr>
    </w:lvl>
  </w:abstractNum>
  <w:abstractNum w:abstractNumId="19">
    <w:nsid w:val="38C053A3"/>
    <w:multiLevelType w:val="hybridMultilevel"/>
    <w:tmpl w:val="B87E3FC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DC66C8"/>
    <w:multiLevelType w:val="hybridMultilevel"/>
    <w:tmpl w:val="08669FE0"/>
    <w:lvl w:ilvl="0" w:tplc="FDCE8770">
      <w:start w:val="3"/>
      <w:numFmt w:val="decimal"/>
      <w:lvlText w:val="%1"/>
      <w:lvlJc w:val="left"/>
      <w:pPr>
        <w:ind w:left="1068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B351DA5"/>
    <w:multiLevelType w:val="hybridMultilevel"/>
    <w:tmpl w:val="06682B42"/>
    <w:lvl w:ilvl="0" w:tplc="FB327604">
      <w:start w:val="69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41E99"/>
    <w:multiLevelType w:val="hybridMultilevel"/>
    <w:tmpl w:val="F16A073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DE11327"/>
    <w:multiLevelType w:val="hybridMultilevel"/>
    <w:tmpl w:val="D0DC0E3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2F35D5"/>
    <w:multiLevelType w:val="multilevel"/>
    <w:tmpl w:val="E508E26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25">
    <w:nsid w:val="44A530A8"/>
    <w:multiLevelType w:val="hybridMultilevel"/>
    <w:tmpl w:val="DFA201A8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AB7EA84A">
      <w:start w:val="1"/>
      <w:numFmt w:val="bullet"/>
      <w:lvlText w:val=""/>
      <w:lvlJc w:val="left"/>
      <w:pPr>
        <w:tabs>
          <w:tab w:val="num" w:pos="1438"/>
        </w:tabs>
        <w:ind w:left="1637" w:hanging="197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590572F"/>
    <w:multiLevelType w:val="hybridMultilevel"/>
    <w:tmpl w:val="043E41FE"/>
    <w:lvl w:ilvl="0" w:tplc="454A7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9D7C1A"/>
    <w:multiLevelType w:val="hybridMultilevel"/>
    <w:tmpl w:val="9294D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CB6FD2"/>
    <w:multiLevelType w:val="hybridMultilevel"/>
    <w:tmpl w:val="171859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6C3E33"/>
    <w:multiLevelType w:val="hybridMultilevel"/>
    <w:tmpl w:val="BC0215F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1C543C8"/>
    <w:multiLevelType w:val="hybridMultilevel"/>
    <w:tmpl w:val="B622ADD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2E734C6"/>
    <w:multiLevelType w:val="hybridMultilevel"/>
    <w:tmpl w:val="B052EDB0"/>
    <w:lvl w:ilvl="0" w:tplc="C4B4E53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477418"/>
    <w:multiLevelType w:val="hybridMultilevel"/>
    <w:tmpl w:val="F68ACB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AB28A6"/>
    <w:multiLevelType w:val="hybridMultilevel"/>
    <w:tmpl w:val="5B00A2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04712B"/>
    <w:multiLevelType w:val="hybridMultilevel"/>
    <w:tmpl w:val="9E8CD996"/>
    <w:lvl w:ilvl="0" w:tplc="96C2F760">
      <w:start w:val="681"/>
      <w:numFmt w:val="decimal"/>
      <w:lvlText w:val="%1."/>
      <w:lvlJc w:val="left"/>
      <w:pPr>
        <w:ind w:left="735" w:hanging="375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AB6198"/>
    <w:multiLevelType w:val="hybridMultilevel"/>
    <w:tmpl w:val="C6D6965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F2C6862"/>
    <w:multiLevelType w:val="hybridMultilevel"/>
    <w:tmpl w:val="4E06AA58"/>
    <w:lvl w:ilvl="0" w:tplc="DE5853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B4435D"/>
    <w:multiLevelType w:val="hybridMultilevel"/>
    <w:tmpl w:val="FE1AD434"/>
    <w:lvl w:ilvl="0" w:tplc="F1701C72">
      <w:start w:val="676"/>
      <w:numFmt w:val="decimal"/>
      <w:lvlText w:val="%1."/>
      <w:lvlJc w:val="left"/>
      <w:pPr>
        <w:ind w:left="420" w:hanging="42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3172EF0"/>
    <w:multiLevelType w:val="hybridMultilevel"/>
    <w:tmpl w:val="C97C48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6C0687"/>
    <w:multiLevelType w:val="singleLevel"/>
    <w:tmpl w:val="3CACF8C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0">
    <w:nsid w:val="6D785890"/>
    <w:multiLevelType w:val="hybridMultilevel"/>
    <w:tmpl w:val="6C8CBBB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0694B33"/>
    <w:multiLevelType w:val="hybridMultilevel"/>
    <w:tmpl w:val="749AC068"/>
    <w:lvl w:ilvl="0" w:tplc="72409EB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2C07928"/>
    <w:multiLevelType w:val="hybridMultilevel"/>
    <w:tmpl w:val="A5E826E8"/>
    <w:lvl w:ilvl="0" w:tplc="C4B4E5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3072D96"/>
    <w:multiLevelType w:val="hybridMultilevel"/>
    <w:tmpl w:val="21BEDF6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>
    <w:nsid w:val="79D6605B"/>
    <w:multiLevelType w:val="hybridMultilevel"/>
    <w:tmpl w:val="99EA1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3B5429"/>
    <w:multiLevelType w:val="hybridMultilevel"/>
    <w:tmpl w:val="95AC87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7EA84A">
      <w:start w:val="1"/>
      <w:numFmt w:val="bullet"/>
      <w:lvlText w:val=""/>
      <w:lvlJc w:val="left"/>
      <w:pPr>
        <w:tabs>
          <w:tab w:val="num" w:pos="1078"/>
        </w:tabs>
        <w:ind w:left="1277" w:hanging="197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1027A3"/>
    <w:multiLevelType w:val="hybridMultilevel"/>
    <w:tmpl w:val="DF00B828"/>
    <w:lvl w:ilvl="0" w:tplc="0410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D04304"/>
    <w:multiLevelType w:val="hybridMultilevel"/>
    <w:tmpl w:val="5C743C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2"/>
  </w:num>
  <w:num w:numId="3">
    <w:abstractNumId w:val="33"/>
  </w:num>
  <w:num w:numId="4">
    <w:abstractNumId w:val="22"/>
  </w:num>
  <w:num w:numId="5">
    <w:abstractNumId w:val="45"/>
  </w:num>
  <w:num w:numId="6">
    <w:abstractNumId w:val="12"/>
  </w:num>
  <w:num w:numId="7">
    <w:abstractNumId w:val="1"/>
  </w:num>
  <w:num w:numId="8">
    <w:abstractNumId w:val="36"/>
  </w:num>
  <w:num w:numId="9">
    <w:abstractNumId w:val="29"/>
  </w:num>
  <w:num w:numId="10">
    <w:abstractNumId w:val="14"/>
  </w:num>
  <w:num w:numId="11">
    <w:abstractNumId w:val="31"/>
  </w:num>
  <w:num w:numId="12">
    <w:abstractNumId w:val="42"/>
  </w:num>
  <w:num w:numId="13">
    <w:abstractNumId w:val="41"/>
  </w:num>
  <w:num w:numId="14">
    <w:abstractNumId w:val="39"/>
  </w:num>
  <w:num w:numId="15">
    <w:abstractNumId w:val="6"/>
  </w:num>
  <w:num w:numId="16">
    <w:abstractNumId w:val="27"/>
  </w:num>
  <w:num w:numId="17">
    <w:abstractNumId w:val="2"/>
  </w:num>
  <w:num w:numId="18">
    <w:abstractNumId w:val="3"/>
  </w:num>
  <w:num w:numId="19">
    <w:abstractNumId w:val="4"/>
  </w:num>
  <w:num w:numId="20">
    <w:abstractNumId w:val="43"/>
  </w:num>
  <w:num w:numId="21">
    <w:abstractNumId w:val="44"/>
  </w:num>
  <w:num w:numId="22">
    <w:abstractNumId w:val="16"/>
  </w:num>
  <w:num w:numId="23">
    <w:abstractNumId w:val="38"/>
  </w:num>
  <w:num w:numId="24">
    <w:abstractNumId w:val="8"/>
  </w:num>
  <w:num w:numId="25">
    <w:abstractNumId w:val="19"/>
  </w:num>
  <w:num w:numId="26">
    <w:abstractNumId w:val="23"/>
  </w:num>
  <w:num w:numId="27">
    <w:abstractNumId w:val="40"/>
  </w:num>
  <w:num w:numId="28">
    <w:abstractNumId w:val="9"/>
  </w:num>
  <w:num w:numId="29">
    <w:abstractNumId w:val="5"/>
  </w:num>
  <w:num w:numId="30">
    <w:abstractNumId w:val="17"/>
  </w:num>
  <w:num w:numId="31">
    <w:abstractNumId w:val="24"/>
  </w:num>
  <w:num w:numId="32">
    <w:abstractNumId w:val="15"/>
  </w:num>
  <w:num w:numId="33">
    <w:abstractNumId w:val="10"/>
  </w:num>
  <w:num w:numId="34">
    <w:abstractNumId w:val="35"/>
  </w:num>
  <w:num w:numId="35">
    <w:abstractNumId w:val="13"/>
  </w:num>
  <w:num w:numId="36">
    <w:abstractNumId w:val="21"/>
  </w:num>
  <w:num w:numId="37">
    <w:abstractNumId w:val="37"/>
  </w:num>
  <w:num w:numId="38">
    <w:abstractNumId w:val="34"/>
  </w:num>
  <w:num w:numId="39">
    <w:abstractNumId w:val="28"/>
  </w:num>
  <w:num w:numId="40">
    <w:abstractNumId w:val="11"/>
  </w:num>
  <w:num w:numId="41">
    <w:abstractNumId w:val="7"/>
  </w:num>
  <w:num w:numId="42">
    <w:abstractNumId w:val="0"/>
  </w:num>
  <w:num w:numId="43">
    <w:abstractNumId w:val="18"/>
  </w:num>
  <w:num w:numId="44">
    <w:abstractNumId w:val="20"/>
  </w:num>
  <w:num w:numId="45">
    <w:abstractNumId w:val="30"/>
  </w:num>
  <w:num w:numId="46">
    <w:abstractNumId w:val="46"/>
  </w:num>
  <w:num w:numId="47">
    <w:abstractNumId w:val="47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27"/>
    <w:rsid w:val="00002188"/>
    <w:rsid w:val="000406A6"/>
    <w:rsid w:val="00040FBC"/>
    <w:rsid w:val="00042D63"/>
    <w:rsid w:val="000452A6"/>
    <w:rsid w:val="00057816"/>
    <w:rsid w:val="000B3CDA"/>
    <w:rsid w:val="000E0037"/>
    <w:rsid w:val="000F52F3"/>
    <w:rsid w:val="00107FFC"/>
    <w:rsid w:val="00120369"/>
    <w:rsid w:val="00126F17"/>
    <w:rsid w:val="001306C0"/>
    <w:rsid w:val="001361C9"/>
    <w:rsid w:val="001443F7"/>
    <w:rsid w:val="001559A3"/>
    <w:rsid w:val="00173A64"/>
    <w:rsid w:val="001A7414"/>
    <w:rsid w:val="001B7E9D"/>
    <w:rsid w:val="001D0D4E"/>
    <w:rsid w:val="001E1956"/>
    <w:rsid w:val="001E204B"/>
    <w:rsid w:val="001E3971"/>
    <w:rsid w:val="001F5E2B"/>
    <w:rsid w:val="002101E0"/>
    <w:rsid w:val="00212C8D"/>
    <w:rsid w:val="0022097C"/>
    <w:rsid w:val="00223E6D"/>
    <w:rsid w:val="00231D0B"/>
    <w:rsid w:val="00253246"/>
    <w:rsid w:val="002779A1"/>
    <w:rsid w:val="00285BC1"/>
    <w:rsid w:val="002B760D"/>
    <w:rsid w:val="002C636A"/>
    <w:rsid w:val="002D12A9"/>
    <w:rsid w:val="002F1F32"/>
    <w:rsid w:val="002F27A4"/>
    <w:rsid w:val="0030681C"/>
    <w:rsid w:val="00312DEF"/>
    <w:rsid w:val="003405C9"/>
    <w:rsid w:val="003565EB"/>
    <w:rsid w:val="003A5366"/>
    <w:rsid w:val="003B3102"/>
    <w:rsid w:val="003D6CED"/>
    <w:rsid w:val="003E40E8"/>
    <w:rsid w:val="003E67E9"/>
    <w:rsid w:val="003F1652"/>
    <w:rsid w:val="003F5F49"/>
    <w:rsid w:val="0041183A"/>
    <w:rsid w:val="004443EB"/>
    <w:rsid w:val="00444C29"/>
    <w:rsid w:val="00452F27"/>
    <w:rsid w:val="0045407E"/>
    <w:rsid w:val="00467D8A"/>
    <w:rsid w:val="004722DF"/>
    <w:rsid w:val="00475918"/>
    <w:rsid w:val="00487431"/>
    <w:rsid w:val="00495290"/>
    <w:rsid w:val="004A47C2"/>
    <w:rsid w:val="004A4A8A"/>
    <w:rsid w:val="004A6490"/>
    <w:rsid w:val="004B17DC"/>
    <w:rsid w:val="004D476F"/>
    <w:rsid w:val="004E2411"/>
    <w:rsid w:val="004F7994"/>
    <w:rsid w:val="00502D6A"/>
    <w:rsid w:val="00514033"/>
    <w:rsid w:val="005556F7"/>
    <w:rsid w:val="0057290C"/>
    <w:rsid w:val="00581C56"/>
    <w:rsid w:val="00584CE9"/>
    <w:rsid w:val="00591CD0"/>
    <w:rsid w:val="0059617B"/>
    <w:rsid w:val="00596D52"/>
    <w:rsid w:val="005B43D8"/>
    <w:rsid w:val="005B661F"/>
    <w:rsid w:val="005C182B"/>
    <w:rsid w:val="005C1BC8"/>
    <w:rsid w:val="005D3EB0"/>
    <w:rsid w:val="005E008C"/>
    <w:rsid w:val="005E3487"/>
    <w:rsid w:val="00606AF3"/>
    <w:rsid w:val="00631D63"/>
    <w:rsid w:val="00635FB7"/>
    <w:rsid w:val="00666D37"/>
    <w:rsid w:val="0067038C"/>
    <w:rsid w:val="006800F0"/>
    <w:rsid w:val="006C1CF7"/>
    <w:rsid w:val="006C465B"/>
    <w:rsid w:val="006D1426"/>
    <w:rsid w:val="006D46AB"/>
    <w:rsid w:val="006E2A4C"/>
    <w:rsid w:val="00704F23"/>
    <w:rsid w:val="00737574"/>
    <w:rsid w:val="00771858"/>
    <w:rsid w:val="007901C4"/>
    <w:rsid w:val="007A4EE6"/>
    <w:rsid w:val="007B1F50"/>
    <w:rsid w:val="007B2E0B"/>
    <w:rsid w:val="007C401B"/>
    <w:rsid w:val="007C4272"/>
    <w:rsid w:val="007C4C93"/>
    <w:rsid w:val="007C60D0"/>
    <w:rsid w:val="007D220D"/>
    <w:rsid w:val="007D24F4"/>
    <w:rsid w:val="007E0915"/>
    <w:rsid w:val="007E22D7"/>
    <w:rsid w:val="007E4AD2"/>
    <w:rsid w:val="0080189C"/>
    <w:rsid w:val="00812725"/>
    <w:rsid w:val="008135DB"/>
    <w:rsid w:val="008151EE"/>
    <w:rsid w:val="00815780"/>
    <w:rsid w:val="00827543"/>
    <w:rsid w:val="00845465"/>
    <w:rsid w:val="0085512F"/>
    <w:rsid w:val="00855DBE"/>
    <w:rsid w:val="00860EDC"/>
    <w:rsid w:val="008741A0"/>
    <w:rsid w:val="00875A07"/>
    <w:rsid w:val="008B053B"/>
    <w:rsid w:val="008F333B"/>
    <w:rsid w:val="008F77F9"/>
    <w:rsid w:val="00900553"/>
    <w:rsid w:val="009061CE"/>
    <w:rsid w:val="009078F5"/>
    <w:rsid w:val="009238C8"/>
    <w:rsid w:val="00934694"/>
    <w:rsid w:val="00940487"/>
    <w:rsid w:val="0094145E"/>
    <w:rsid w:val="009435FD"/>
    <w:rsid w:val="00947778"/>
    <w:rsid w:val="00950DDF"/>
    <w:rsid w:val="009609EF"/>
    <w:rsid w:val="00964DEB"/>
    <w:rsid w:val="00964FBD"/>
    <w:rsid w:val="00972592"/>
    <w:rsid w:val="00976011"/>
    <w:rsid w:val="009A65BA"/>
    <w:rsid w:val="009C6F1E"/>
    <w:rsid w:val="009D299E"/>
    <w:rsid w:val="009D4E03"/>
    <w:rsid w:val="009E5B46"/>
    <w:rsid w:val="009E7A0F"/>
    <w:rsid w:val="009F154A"/>
    <w:rsid w:val="00A077CF"/>
    <w:rsid w:val="00A14FA3"/>
    <w:rsid w:val="00A15130"/>
    <w:rsid w:val="00A40EC8"/>
    <w:rsid w:val="00A664F1"/>
    <w:rsid w:val="00A85C83"/>
    <w:rsid w:val="00AA1AD1"/>
    <w:rsid w:val="00AB30C7"/>
    <w:rsid w:val="00AB5F39"/>
    <w:rsid w:val="00AD41E1"/>
    <w:rsid w:val="00AD45D4"/>
    <w:rsid w:val="00AD79B5"/>
    <w:rsid w:val="00AE3D92"/>
    <w:rsid w:val="00AF5347"/>
    <w:rsid w:val="00B03D0D"/>
    <w:rsid w:val="00B32FB4"/>
    <w:rsid w:val="00B462E0"/>
    <w:rsid w:val="00B54410"/>
    <w:rsid w:val="00B612A0"/>
    <w:rsid w:val="00B621AD"/>
    <w:rsid w:val="00B82C37"/>
    <w:rsid w:val="00B8373B"/>
    <w:rsid w:val="00BA3107"/>
    <w:rsid w:val="00BA4300"/>
    <w:rsid w:val="00BB0A1A"/>
    <w:rsid w:val="00BF54D5"/>
    <w:rsid w:val="00C25EDF"/>
    <w:rsid w:val="00C345F8"/>
    <w:rsid w:val="00C36D93"/>
    <w:rsid w:val="00C43371"/>
    <w:rsid w:val="00C533DE"/>
    <w:rsid w:val="00C63D34"/>
    <w:rsid w:val="00C654F0"/>
    <w:rsid w:val="00C83A89"/>
    <w:rsid w:val="00CA3594"/>
    <w:rsid w:val="00CD059B"/>
    <w:rsid w:val="00CD3792"/>
    <w:rsid w:val="00CF0D20"/>
    <w:rsid w:val="00CF14F7"/>
    <w:rsid w:val="00D0232C"/>
    <w:rsid w:val="00D031DA"/>
    <w:rsid w:val="00D04C38"/>
    <w:rsid w:val="00D110D1"/>
    <w:rsid w:val="00D26600"/>
    <w:rsid w:val="00D27E80"/>
    <w:rsid w:val="00D43A93"/>
    <w:rsid w:val="00D475D9"/>
    <w:rsid w:val="00D5344D"/>
    <w:rsid w:val="00D60EF8"/>
    <w:rsid w:val="00D70A20"/>
    <w:rsid w:val="00D85B80"/>
    <w:rsid w:val="00DB42D7"/>
    <w:rsid w:val="00DB432E"/>
    <w:rsid w:val="00DD3C52"/>
    <w:rsid w:val="00E039EF"/>
    <w:rsid w:val="00E05B2C"/>
    <w:rsid w:val="00E20F43"/>
    <w:rsid w:val="00E53883"/>
    <w:rsid w:val="00E5551E"/>
    <w:rsid w:val="00E6714D"/>
    <w:rsid w:val="00E729FC"/>
    <w:rsid w:val="00ED057F"/>
    <w:rsid w:val="00ED4FAB"/>
    <w:rsid w:val="00F165C3"/>
    <w:rsid w:val="00F21A37"/>
    <w:rsid w:val="00F37D72"/>
    <w:rsid w:val="00F444A2"/>
    <w:rsid w:val="00F57B50"/>
    <w:rsid w:val="00F66903"/>
    <w:rsid w:val="00F83F56"/>
    <w:rsid w:val="00FA1536"/>
    <w:rsid w:val="00FA6910"/>
    <w:rsid w:val="00FC5F25"/>
    <w:rsid w:val="00FD0277"/>
    <w:rsid w:val="00FD2CCB"/>
    <w:rsid w:val="00FF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512F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8157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6">
    <w:name w:val="heading 6"/>
    <w:basedOn w:val="Normale"/>
    <w:next w:val="Normale"/>
    <w:link w:val="Titolo6Carattere"/>
    <w:qFormat/>
    <w:rsid w:val="00815780"/>
    <w:pPr>
      <w:keepNext/>
      <w:widowControl w:val="0"/>
      <w:tabs>
        <w:tab w:val="left" w:pos="3402"/>
        <w:tab w:val="left" w:pos="4989"/>
        <w:tab w:val="left" w:pos="6350"/>
        <w:tab w:val="left" w:pos="6577"/>
      </w:tabs>
      <w:spacing w:line="360" w:lineRule="atLeast"/>
      <w:jc w:val="center"/>
      <w:outlineLvl w:val="5"/>
    </w:pPr>
    <w:rPr>
      <w:rFonts w:ascii="Tahoma" w:hAnsi="Tahoma"/>
      <w:b/>
      <w:snapToGrid w:val="0"/>
      <w:sz w:val="22"/>
    </w:rPr>
  </w:style>
  <w:style w:type="paragraph" w:styleId="Titolo7">
    <w:name w:val="heading 7"/>
    <w:basedOn w:val="Normale"/>
    <w:next w:val="Normale"/>
    <w:link w:val="Titolo7Carattere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8">
    <w:name w:val="heading 8"/>
    <w:basedOn w:val="Normale"/>
    <w:next w:val="Normale"/>
    <w:link w:val="Titolo8Carattere"/>
    <w:qFormat/>
    <w:rsid w:val="00815780"/>
    <w:pPr>
      <w:keepNext/>
      <w:widowControl w:val="0"/>
      <w:tabs>
        <w:tab w:val="left" w:pos="3402"/>
        <w:tab w:val="left" w:pos="4989"/>
        <w:tab w:val="left" w:pos="6350"/>
        <w:tab w:val="left" w:pos="6577"/>
      </w:tabs>
      <w:spacing w:line="360" w:lineRule="atLeast"/>
      <w:jc w:val="both"/>
      <w:outlineLvl w:val="7"/>
    </w:pPr>
    <w:rPr>
      <w:rFonts w:ascii="Tahoma" w:hAnsi="Tahoma"/>
      <w:b/>
      <w:bCs/>
      <w:snapToGrid w:val="0"/>
      <w:sz w:val="2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729FC"/>
    <w:rPr>
      <w:rFonts w:ascii="Times New Roman" w:eastAsia="Times New Roman" w:hAnsi="Times New Roman"/>
    </w:rPr>
  </w:style>
  <w:style w:type="paragraph" w:customStyle="1" w:styleId="Default">
    <w:name w:val="Default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link w:val="TitoloCarattere"/>
    <w:qFormat/>
    <w:rsid w:val="009238C8"/>
    <w:pPr>
      <w:jc w:val="center"/>
    </w:pPr>
    <w:rPr>
      <w:b/>
      <w:sz w:val="36"/>
    </w:rPr>
  </w:style>
  <w:style w:type="character" w:customStyle="1" w:styleId="TitoloCarattere">
    <w:name w:val="Titolo Carattere"/>
    <w:basedOn w:val="Carpredefinitoparagrafo"/>
    <w:link w:val="Titolo"/>
    <w:rsid w:val="009238C8"/>
    <w:rPr>
      <w:rFonts w:ascii="Times New Roman" w:eastAsia="Times New Roman" w:hAnsi="Times New Roman"/>
      <w:b/>
      <w:sz w:val="36"/>
    </w:rPr>
  </w:style>
  <w:style w:type="paragraph" w:customStyle="1" w:styleId="a">
    <w:basedOn w:val="Normale"/>
    <w:next w:val="Corpotesto"/>
    <w:link w:val="CorpodeltestoCarattere"/>
    <w:rsid w:val="008F77F9"/>
    <w:pPr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a"/>
    <w:rsid w:val="008F77F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apple-converted-space">
    <w:name w:val="apple-converted-space"/>
    <w:rsid w:val="00964FBD"/>
    <w:rPr>
      <w:rFonts w:cs="Times New Roman"/>
    </w:rPr>
  </w:style>
  <w:style w:type="paragraph" w:styleId="Rientrocorpodeltesto2">
    <w:name w:val="Body Text Indent 2"/>
    <w:basedOn w:val="Normale"/>
    <w:link w:val="Rientrocorpodeltesto2Carattere"/>
    <w:unhideWhenUsed/>
    <w:rsid w:val="003E40E8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E40E8"/>
    <w:rPr>
      <w:rFonts w:ascii="Times New Roman" w:eastAsia="Times New Roman" w:hAnsi="Times New Roman"/>
    </w:rPr>
  </w:style>
  <w:style w:type="paragraph" w:styleId="Rientrocorpodeltesto3">
    <w:name w:val="Body Text Indent 3"/>
    <w:basedOn w:val="Normale"/>
    <w:link w:val="Rientrocorpodeltesto3Carattere"/>
    <w:unhideWhenUsed/>
    <w:rsid w:val="0030681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30681C"/>
    <w:rPr>
      <w:rFonts w:ascii="Times New Roman" w:eastAsia="Times New Roman" w:hAnsi="Times New Roman"/>
      <w:sz w:val="16"/>
      <w:szCs w:val="16"/>
    </w:rPr>
  </w:style>
  <w:style w:type="paragraph" w:customStyle="1" w:styleId="rtf1Normal">
    <w:name w:val="rtf1 Normal"/>
    <w:next w:val="Normale"/>
    <w:uiPriority w:val="99"/>
    <w:rsid w:val="00223E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M13">
    <w:name w:val="CM13"/>
    <w:basedOn w:val="Default"/>
    <w:next w:val="Default"/>
    <w:rsid w:val="002779A1"/>
    <w:pPr>
      <w:widowControl w:val="0"/>
      <w:spacing w:after="238"/>
    </w:pPr>
    <w:rPr>
      <w:rFonts w:ascii="Times New Roman" w:eastAsia="Calibri" w:hAnsi="Times New Roman" w:cs="Times New Roman"/>
      <w:color w:val="auto"/>
    </w:rPr>
  </w:style>
  <w:style w:type="paragraph" w:customStyle="1" w:styleId="rtf1Normale">
    <w:name w:val="rtf1 [Normale]"/>
    <w:rsid w:val="002779A1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2779A1"/>
    <w:pPr>
      <w:widowControl w:val="0"/>
      <w:spacing w:after="363"/>
    </w:pPr>
    <w:rPr>
      <w:color w:val="auto"/>
    </w:rPr>
  </w:style>
  <w:style w:type="paragraph" w:customStyle="1" w:styleId="CM22">
    <w:name w:val="CM22"/>
    <w:basedOn w:val="Default"/>
    <w:next w:val="Default"/>
    <w:uiPriority w:val="99"/>
    <w:rsid w:val="002779A1"/>
    <w:pPr>
      <w:widowControl w:val="0"/>
      <w:spacing w:after="83"/>
    </w:pPr>
    <w:rPr>
      <w:color w:val="auto"/>
    </w:rPr>
  </w:style>
  <w:style w:type="paragraph" w:customStyle="1" w:styleId="CM23">
    <w:name w:val="CM23"/>
    <w:basedOn w:val="Default"/>
    <w:next w:val="Default"/>
    <w:uiPriority w:val="99"/>
    <w:rsid w:val="002779A1"/>
    <w:pPr>
      <w:widowControl w:val="0"/>
      <w:spacing w:after="270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2779A1"/>
    <w:pPr>
      <w:widowControl w:val="0"/>
      <w:spacing w:line="26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2779A1"/>
    <w:pPr>
      <w:widowControl w:val="0"/>
      <w:spacing w:line="271" w:lineRule="atLeast"/>
    </w:pPr>
    <w:rPr>
      <w:color w:val="auto"/>
    </w:rPr>
  </w:style>
  <w:style w:type="paragraph" w:customStyle="1" w:styleId="CM26">
    <w:name w:val="CM26"/>
    <w:basedOn w:val="Default"/>
    <w:next w:val="Default"/>
    <w:uiPriority w:val="99"/>
    <w:rsid w:val="002779A1"/>
    <w:pPr>
      <w:widowControl w:val="0"/>
      <w:spacing w:after="485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2779A1"/>
    <w:pPr>
      <w:widowControl w:val="0"/>
      <w:spacing w:line="378" w:lineRule="atLeast"/>
    </w:pPr>
    <w:rPr>
      <w:color w:val="auto"/>
    </w:rPr>
  </w:style>
  <w:style w:type="character" w:customStyle="1" w:styleId="Titolo3Carattere">
    <w:name w:val="Titolo 3 Carattere"/>
    <w:basedOn w:val="Carpredefinitoparagrafo"/>
    <w:link w:val="Titolo3"/>
    <w:rsid w:val="00815780"/>
    <w:rPr>
      <w:rFonts w:ascii="Arial" w:eastAsia="Times New Roman" w:hAnsi="Arial" w:cs="Arial"/>
      <w:b/>
      <w:b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815780"/>
    <w:rPr>
      <w:rFonts w:ascii="Tahoma" w:eastAsia="Times New Roman" w:hAnsi="Tahoma"/>
      <w:b/>
      <w:snapToGrid w:val="0"/>
      <w:sz w:val="22"/>
    </w:rPr>
  </w:style>
  <w:style w:type="character" w:customStyle="1" w:styleId="Titolo8Carattere">
    <w:name w:val="Titolo 8 Carattere"/>
    <w:basedOn w:val="Carpredefinitoparagrafo"/>
    <w:link w:val="Titolo8"/>
    <w:rsid w:val="00815780"/>
    <w:rPr>
      <w:rFonts w:ascii="Tahoma" w:eastAsia="Times New Roman" w:hAnsi="Tahoma"/>
      <w:b/>
      <w:bCs/>
      <w:snapToGrid w:val="0"/>
      <w:sz w:val="22"/>
    </w:rPr>
  </w:style>
  <w:style w:type="paragraph" w:customStyle="1" w:styleId="a0">
    <w:basedOn w:val="Normale"/>
    <w:next w:val="Corpotesto"/>
    <w:rsid w:val="00815780"/>
    <w:pPr>
      <w:widowControl w:val="0"/>
      <w:jc w:val="both"/>
    </w:pPr>
    <w:rPr>
      <w:rFonts w:ascii="Tahoma" w:hAnsi="Tahoma"/>
      <w:snapToGrid w:val="0"/>
    </w:rPr>
  </w:style>
  <w:style w:type="paragraph" w:customStyle="1" w:styleId="Corpodeltesto20">
    <w:name w:val="Corpo del testo (2)"/>
    <w:basedOn w:val="Normale"/>
    <w:link w:val="Corpodeltesto21"/>
    <w:rsid w:val="00815780"/>
    <w:pPr>
      <w:shd w:val="clear" w:color="auto" w:fill="FFFFFF"/>
      <w:spacing w:before="300" w:after="300" w:line="331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paragraph" w:customStyle="1" w:styleId="Intestazione3">
    <w:name w:val="Intestazione #3"/>
    <w:basedOn w:val="Normale"/>
    <w:link w:val="Intestazione30"/>
    <w:rsid w:val="00815780"/>
    <w:pPr>
      <w:shd w:val="clear" w:color="auto" w:fill="FFFFFF"/>
      <w:spacing w:before="420" w:after="420" w:line="0" w:lineRule="atLeast"/>
      <w:outlineLvl w:val="2"/>
    </w:pPr>
    <w:rPr>
      <w:sz w:val="27"/>
      <w:szCs w:val="27"/>
      <w:shd w:val="clear" w:color="auto" w:fill="FFFFFF"/>
      <w:lang w:val="x-none" w:eastAsia="x-none"/>
    </w:rPr>
  </w:style>
  <w:style w:type="character" w:styleId="Collegamentoipertestuale">
    <w:name w:val="Hyperlink"/>
    <w:rsid w:val="00815780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8157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15780"/>
    <w:rPr>
      <w:rFonts w:ascii="Times New Roman" w:eastAsia="Times New Roman" w:hAnsi="Times New Roman"/>
    </w:rPr>
  </w:style>
  <w:style w:type="character" w:styleId="Numeropagina">
    <w:name w:val="page number"/>
    <w:basedOn w:val="Carpredefinitoparagrafo"/>
    <w:rsid w:val="00815780"/>
  </w:style>
  <w:style w:type="paragraph" w:styleId="Intestazione">
    <w:name w:val="header"/>
    <w:basedOn w:val="Normale"/>
    <w:link w:val="IntestazioneCarattere"/>
    <w:rsid w:val="008157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15780"/>
    <w:rPr>
      <w:rFonts w:ascii="Times New Roman" w:eastAsia="Times New Roman" w:hAnsi="Times New Roman"/>
    </w:rPr>
  </w:style>
  <w:style w:type="paragraph" w:customStyle="1" w:styleId="Paragrafoelenco1">
    <w:name w:val="Paragrafo elenco1"/>
    <w:basedOn w:val="Normale"/>
    <w:rsid w:val="00815780"/>
    <w:pPr>
      <w:ind w:left="708"/>
    </w:pPr>
    <w:rPr>
      <w:rFonts w:eastAsia="Calibri"/>
    </w:rPr>
  </w:style>
  <w:style w:type="paragraph" w:customStyle="1" w:styleId="provvr0">
    <w:name w:val="provv_r0"/>
    <w:basedOn w:val="Normale"/>
    <w:rsid w:val="00815780"/>
    <w:pPr>
      <w:spacing w:before="100" w:beforeAutospacing="1" w:after="100" w:afterAutospacing="1"/>
      <w:jc w:val="both"/>
    </w:pPr>
    <w:rPr>
      <w:rFonts w:eastAsia="Calibri"/>
      <w:sz w:val="24"/>
      <w:szCs w:val="24"/>
    </w:rPr>
  </w:style>
  <w:style w:type="character" w:customStyle="1" w:styleId="linkneltesto">
    <w:name w:val="link_nel_testo"/>
    <w:rsid w:val="00815780"/>
    <w:rPr>
      <w:i/>
    </w:rPr>
  </w:style>
  <w:style w:type="character" w:customStyle="1" w:styleId="provvnumcomma">
    <w:name w:val="provv_numcomma"/>
    <w:rsid w:val="00815780"/>
    <w:rPr>
      <w:rFonts w:cs="Times New Roman"/>
    </w:rPr>
  </w:style>
  <w:style w:type="character" w:customStyle="1" w:styleId="Corpodeltesto21">
    <w:name w:val="Corpo del testo (2)_"/>
    <w:link w:val="Corpodeltesto20"/>
    <w:locked/>
    <w:rsid w:val="00815780"/>
    <w:rPr>
      <w:rFonts w:ascii="Times New Roman" w:eastAsia="Times New Roman" w:hAnsi="Times New Roman"/>
      <w:sz w:val="26"/>
      <w:szCs w:val="26"/>
      <w:shd w:val="clear" w:color="auto" w:fill="FFFFFF"/>
      <w:lang w:val="x-none" w:eastAsia="x-none"/>
    </w:rPr>
  </w:style>
  <w:style w:type="character" w:customStyle="1" w:styleId="Intestazione30">
    <w:name w:val="Intestazione #3_"/>
    <w:link w:val="Intestazione3"/>
    <w:locked/>
    <w:rsid w:val="00815780"/>
    <w:rPr>
      <w:rFonts w:ascii="Times New Roman" w:eastAsia="Times New Roman" w:hAnsi="Times New Roman"/>
      <w:sz w:val="27"/>
      <w:szCs w:val="27"/>
      <w:shd w:val="clear" w:color="auto" w:fill="FFFFFF"/>
      <w:lang w:val="x-none" w:eastAsia="x-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157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512F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8157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6">
    <w:name w:val="heading 6"/>
    <w:basedOn w:val="Normale"/>
    <w:next w:val="Normale"/>
    <w:link w:val="Titolo6Carattere"/>
    <w:qFormat/>
    <w:rsid w:val="00815780"/>
    <w:pPr>
      <w:keepNext/>
      <w:widowControl w:val="0"/>
      <w:tabs>
        <w:tab w:val="left" w:pos="3402"/>
        <w:tab w:val="left" w:pos="4989"/>
        <w:tab w:val="left" w:pos="6350"/>
        <w:tab w:val="left" w:pos="6577"/>
      </w:tabs>
      <w:spacing w:line="360" w:lineRule="atLeast"/>
      <w:jc w:val="center"/>
      <w:outlineLvl w:val="5"/>
    </w:pPr>
    <w:rPr>
      <w:rFonts w:ascii="Tahoma" w:hAnsi="Tahoma"/>
      <w:b/>
      <w:snapToGrid w:val="0"/>
      <w:sz w:val="22"/>
    </w:rPr>
  </w:style>
  <w:style w:type="paragraph" w:styleId="Titolo7">
    <w:name w:val="heading 7"/>
    <w:basedOn w:val="Normale"/>
    <w:next w:val="Normale"/>
    <w:link w:val="Titolo7Carattere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8">
    <w:name w:val="heading 8"/>
    <w:basedOn w:val="Normale"/>
    <w:next w:val="Normale"/>
    <w:link w:val="Titolo8Carattere"/>
    <w:qFormat/>
    <w:rsid w:val="00815780"/>
    <w:pPr>
      <w:keepNext/>
      <w:widowControl w:val="0"/>
      <w:tabs>
        <w:tab w:val="left" w:pos="3402"/>
        <w:tab w:val="left" w:pos="4989"/>
        <w:tab w:val="left" w:pos="6350"/>
        <w:tab w:val="left" w:pos="6577"/>
      </w:tabs>
      <w:spacing w:line="360" w:lineRule="atLeast"/>
      <w:jc w:val="both"/>
      <w:outlineLvl w:val="7"/>
    </w:pPr>
    <w:rPr>
      <w:rFonts w:ascii="Tahoma" w:hAnsi="Tahoma"/>
      <w:b/>
      <w:bCs/>
      <w:snapToGrid w:val="0"/>
      <w:sz w:val="2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729FC"/>
    <w:rPr>
      <w:rFonts w:ascii="Times New Roman" w:eastAsia="Times New Roman" w:hAnsi="Times New Roman"/>
    </w:rPr>
  </w:style>
  <w:style w:type="paragraph" w:customStyle="1" w:styleId="Default">
    <w:name w:val="Default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link w:val="TitoloCarattere"/>
    <w:qFormat/>
    <w:rsid w:val="009238C8"/>
    <w:pPr>
      <w:jc w:val="center"/>
    </w:pPr>
    <w:rPr>
      <w:b/>
      <w:sz w:val="36"/>
    </w:rPr>
  </w:style>
  <w:style w:type="character" w:customStyle="1" w:styleId="TitoloCarattere">
    <w:name w:val="Titolo Carattere"/>
    <w:basedOn w:val="Carpredefinitoparagrafo"/>
    <w:link w:val="Titolo"/>
    <w:rsid w:val="009238C8"/>
    <w:rPr>
      <w:rFonts w:ascii="Times New Roman" w:eastAsia="Times New Roman" w:hAnsi="Times New Roman"/>
      <w:b/>
      <w:sz w:val="36"/>
    </w:rPr>
  </w:style>
  <w:style w:type="paragraph" w:customStyle="1" w:styleId="a">
    <w:basedOn w:val="Normale"/>
    <w:next w:val="Corpotesto"/>
    <w:link w:val="CorpodeltestoCarattere"/>
    <w:rsid w:val="008F77F9"/>
    <w:pPr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a"/>
    <w:rsid w:val="008F77F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apple-converted-space">
    <w:name w:val="apple-converted-space"/>
    <w:rsid w:val="00964FBD"/>
    <w:rPr>
      <w:rFonts w:cs="Times New Roman"/>
    </w:rPr>
  </w:style>
  <w:style w:type="paragraph" w:styleId="Rientrocorpodeltesto2">
    <w:name w:val="Body Text Indent 2"/>
    <w:basedOn w:val="Normale"/>
    <w:link w:val="Rientrocorpodeltesto2Carattere"/>
    <w:unhideWhenUsed/>
    <w:rsid w:val="003E40E8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E40E8"/>
    <w:rPr>
      <w:rFonts w:ascii="Times New Roman" w:eastAsia="Times New Roman" w:hAnsi="Times New Roman"/>
    </w:rPr>
  </w:style>
  <w:style w:type="paragraph" w:styleId="Rientrocorpodeltesto3">
    <w:name w:val="Body Text Indent 3"/>
    <w:basedOn w:val="Normale"/>
    <w:link w:val="Rientrocorpodeltesto3Carattere"/>
    <w:unhideWhenUsed/>
    <w:rsid w:val="0030681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30681C"/>
    <w:rPr>
      <w:rFonts w:ascii="Times New Roman" w:eastAsia="Times New Roman" w:hAnsi="Times New Roman"/>
      <w:sz w:val="16"/>
      <w:szCs w:val="16"/>
    </w:rPr>
  </w:style>
  <w:style w:type="paragraph" w:customStyle="1" w:styleId="rtf1Normal">
    <w:name w:val="rtf1 Normal"/>
    <w:next w:val="Normale"/>
    <w:uiPriority w:val="99"/>
    <w:rsid w:val="00223E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M13">
    <w:name w:val="CM13"/>
    <w:basedOn w:val="Default"/>
    <w:next w:val="Default"/>
    <w:rsid w:val="002779A1"/>
    <w:pPr>
      <w:widowControl w:val="0"/>
      <w:spacing w:after="238"/>
    </w:pPr>
    <w:rPr>
      <w:rFonts w:ascii="Times New Roman" w:eastAsia="Calibri" w:hAnsi="Times New Roman" w:cs="Times New Roman"/>
      <w:color w:val="auto"/>
    </w:rPr>
  </w:style>
  <w:style w:type="paragraph" w:customStyle="1" w:styleId="rtf1Normale">
    <w:name w:val="rtf1 [Normale]"/>
    <w:rsid w:val="002779A1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2779A1"/>
    <w:pPr>
      <w:widowControl w:val="0"/>
      <w:spacing w:after="363"/>
    </w:pPr>
    <w:rPr>
      <w:color w:val="auto"/>
    </w:rPr>
  </w:style>
  <w:style w:type="paragraph" w:customStyle="1" w:styleId="CM22">
    <w:name w:val="CM22"/>
    <w:basedOn w:val="Default"/>
    <w:next w:val="Default"/>
    <w:uiPriority w:val="99"/>
    <w:rsid w:val="002779A1"/>
    <w:pPr>
      <w:widowControl w:val="0"/>
      <w:spacing w:after="83"/>
    </w:pPr>
    <w:rPr>
      <w:color w:val="auto"/>
    </w:rPr>
  </w:style>
  <w:style w:type="paragraph" w:customStyle="1" w:styleId="CM23">
    <w:name w:val="CM23"/>
    <w:basedOn w:val="Default"/>
    <w:next w:val="Default"/>
    <w:uiPriority w:val="99"/>
    <w:rsid w:val="002779A1"/>
    <w:pPr>
      <w:widowControl w:val="0"/>
      <w:spacing w:after="270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2779A1"/>
    <w:pPr>
      <w:widowControl w:val="0"/>
      <w:spacing w:line="26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2779A1"/>
    <w:pPr>
      <w:widowControl w:val="0"/>
      <w:spacing w:line="271" w:lineRule="atLeast"/>
    </w:pPr>
    <w:rPr>
      <w:color w:val="auto"/>
    </w:rPr>
  </w:style>
  <w:style w:type="paragraph" w:customStyle="1" w:styleId="CM26">
    <w:name w:val="CM26"/>
    <w:basedOn w:val="Default"/>
    <w:next w:val="Default"/>
    <w:uiPriority w:val="99"/>
    <w:rsid w:val="002779A1"/>
    <w:pPr>
      <w:widowControl w:val="0"/>
      <w:spacing w:after="485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2779A1"/>
    <w:pPr>
      <w:widowControl w:val="0"/>
      <w:spacing w:line="378" w:lineRule="atLeast"/>
    </w:pPr>
    <w:rPr>
      <w:color w:val="auto"/>
    </w:rPr>
  </w:style>
  <w:style w:type="character" w:customStyle="1" w:styleId="Titolo3Carattere">
    <w:name w:val="Titolo 3 Carattere"/>
    <w:basedOn w:val="Carpredefinitoparagrafo"/>
    <w:link w:val="Titolo3"/>
    <w:rsid w:val="00815780"/>
    <w:rPr>
      <w:rFonts w:ascii="Arial" w:eastAsia="Times New Roman" w:hAnsi="Arial" w:cs="Arial"/>
      <w:b/>
      <w:b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815780"/>
    <w:rPr>
      <w:rFonts w:ascii="Tahoma" w:eastAsia="Times New Roman" w:hAnsi="Tahoma"/>
      <w:b/>
      <w:snapToGrid w:val="0"/>
      <w:sz w:val="22"/>
    </w:rPr>
  </w:style>
  <w:style w:type="character" w:customStyle="1" w:styleId="Titolo8Carattere">
    <w:name w:val="Titolo 8 Carattere"/>
    <w:basedOn w:val="Carpredefinitoparagrafo"/>
    <w:link w:val="Titolo8"/>
    <w:rsid w:val="00815780"/>
    <w:rPr>
      <w:rFonts w:ascii="Tahoma" w:eastAsia="Times New Roman" w:hAnsi="Tahoma"/>
      <w:b/>
      <w:bCs/>
      <w:snapToGrid w:val="0"/>
      <w:sz w:val="22"/>
    </w:rPr>
  </w:style>
  <w:style w:type="paragraph" w:customStyle="1" w:styleId="a0">
    <w:basedOn w:val="Normale"/>
    <w:next w:val="Corpotesto"/>
    <w:rsid w:val="00815780"/>
    <w:pPr>
      <w:widowControl w:val="0"/>
      <w:jc w:val="both"/>
    </w:pPr>
    <w:rPr>
      <w:rFonts w:ascii="Tahoma" w:hAnsi="Tahoma"/>
      <w:snapToGrid w:val="0"/>
    </w:rPr>
  </w:style>
  <w:style w:type="paragraph" w:customStyle="1" w:styleId="Corpodeltesto20">
    <w:name w:val="Corpo del testo (2)"/>
    <w:basedOn w:val="Normale"/>
    <w:link w:val="Corpodeltesto21"/>
    <w:rsid w:val="00815780"/>
    <w:pPr>
      <w:shd w:val="clear" w:color="auto" w:fill="FFFFFF"/>
      <w:spacing w:before="300" w:after="300" w:line="331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paragraph" w:customStyle="1" w:styleId="Intestazione3">
    <w:name w:val="Intestazione #3"/>
    <w:basedOn w:val="Normale"/>
    <w:link w:val="Intestazione30"/>
    <w:rsid w:val="00815780"/>
    <w:pPr>
      <w:shd w:val="clear" w:color="auto" w:fill="FFFFFF"/>
      <w:spacing w:before="420" w:after="420" w:line="0" w:lineRule="atLeast"/>
      <w:outlineLvl w:val="2"/>
    </w:pPr>
    <w:rPr>
      <w:sz w:val="27"/>
      <w:szCs w:val="27"/>
      <w:shd w:val="clear" w:color="auto" w:fill="FFFFFF"/>
      <w:lang w:val="x-none" w:eastAsia="x-none"/>
    </w:rPr>
  </w:style>
  <w:style w:type="character" w:styleId="Collegamentoipertestuale">
    <w:name w:val="Hyperlink"/>
    <w:rsid w:val="00815780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8157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15780"/>
    <w:rPr>
      <w:rFonts w:ascii="Times New Roman" w:eastAsia="Times New Roman" w:hAnsi="Times New Roman"/>
    </w:rPr>
  </w:style>
  <w:style w:type="character" w:styleId="Numeropagina">
    <w:name w:val="page number"/>
    <w:basedOn w:val="Carpredefinitoparagrafo"/>
    <w:rsid w:val="00815780"/>
  </w:style>
  <w:style w:type="paragraph" w:styleId="Intestazione">
    <w:name w:val="header"/>
    <w:basedOn w:val="Normale"/>
    <w:link w:val="IntestazioneCarattere"/>
    <w:rsid w:val="008157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15780"/>
    <w:rPr>
      <w:rFonts w:ascii="Times New Roman" w:eastAsia="Times New Roman" w:hAnsi="Times New Roman"/>
    </w:rPr>
  </w:style>
  <w:style w:type="paragraph" w:customStyle="1" w:styleId="Paragrafoelenco1">
    <w:name w:val="Paragrafo elenco1"/>
    <w:basedOn w:val="Normale"/>
    <w:rsid w:val="00815780"/>
    <w:pPr>
      <w:ind w:left="708"/>
    </w:pPr>
    <w:rPr>
      <w:rFonts w:eastAsia="Calibri"/>
    </w:rPr>
  </w:style>
  <w:style w:type="paragraph" w:customStyle="1" w:styleId="provvr0">
    <w:name w:val="provv_r0"/>
    <w:basedOn w:val="Normale"/>
    <w:rsid w:val="00815780"/>
    <w:pPr>
      <w:spacing w:before="100" w:beforeAutospacing="1" w:after="100" w:afterAutospacing="1"/>
      <w:jc w:val="both"/>
    </w:pPr>
    <w:rPr>
      <w:rFonts w:eastAsia="Calibri"/>
      <w:sz w:val="24"/>
      <w:szCs w:val="24"/>
    </w:rPr>
  </w:style>
  <w:style w:type="character" w:customStyle="1" w:styleId="linkneltesto">
    <w:name w:val="link_nel_testo"/>
    <w:rsid w:val="00815780"/>
    <w:rPr>
      <w:i/>
    </w:rPr>
  </w:style>
  <w:style w:type="character" w:customStyle="1" w:styleId="provvnumcomma">
    <w:name w:val="provv_numcomma"/>
    <w:rsid w:val="00815780"/>
    <w:rPr>
      <w:rFonts w:cs="Times New Roman"/>
    </w:rPr>
  </w:style>
  <w:style w:type="character" w:customStyle="1" w:styleId="Corpodeltesto21">
    <w:name w:val="Corpo del testo (2)_"/>
    <w:link w:val="Corpodeltesto20"/>
    <w:locked/>
    <w:rsid w:val="00815780"/>
    <w:rPr>
      <w:rFonts w:ascii="Times New Roman" w:eastAsia="Times New Roman" w:hAnsi="Times New Roman"/>
      <w:sz w:val="26"/>
      <w:szCs w:val="26"/>
      <w:shd w:val="clear" w:color="auto" w:fill="FFFFFF"/>
      <w:lang w:val="x-none" w:eastAsia="x-none"/>
    </w:rPr>
  </w:style>
  <w:style w:type="character" w:customStyle="1" w:styleId="Intestazione30">
    <w:name w:val="Intestazione #3_"/>
    <w:link w:val="Intestazione3"/>
    <w:locked/>
    <w:rsid w:val="00815780"/>
    <w:rPr>
      <w:rFonts w:ascii="Times New Roman" w:eastAsia="Times New Roman" w:hAnsi="Times New Roman"/>
      <w:sz w:val="27"/>
      <w:szCs w:val="27"/>
      <w:shd w:val="clear" w:color="auto" w:fill="FFFFFF"/>
      <w:lang w:val="x-none" w:eastAsia="x-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157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CDB1E-8EE9-46FC-A9D9-A8E8B208F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LENOVO</cp:lastModifiedBy>
  <cp:revision>4</cp:revision>
  <cp:lastPrinted>2017-07-22T10:55:00Z</cp:lastPrinted>
  <dcterms:created xsi:type="dcterms:W3CDTF">2017-07-21T08:27:00Z</dcterms:created>
  <dcterms:modified xsi:type="dcterms:W3CDTF">2017-07-22T11:03:00Z</dcterms:modified>
</cp:coreProperties>
</file>